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EC" w:rsidRPr="00457D30" w:rsidRDefault="00F64C38">
      <w:pPr>
        <w:spacing w:before="68"/>
        <w:ind w:left="5287"/>
        <w:rPr>
          <w:sz w:val="24"/>
          <w:szCs w:val="24"/>
          <w:lang w:val="lt-LT"/>
        </w:rPr>
      </w:pPr>
      <w:r>
        <w:rPr>
          <w:sz w:val="24"/>
          <w:szCs w:val="24"/>
          <w:lang w:val="lt-LT"/>
        </w:rPr>
        <w:t xml:space="preserve">    </w:t>
      </w:r>
      <w:r w:rsidR="00F0211B" w:rsidRPr="00457D30">
        <w:rPr>
          <w:sz w:val="24"/>
          <w:szCs w:val="24"/>
          <w:lang w:val="lt-LT"/>
        </w:rPr>
        <w:t>PATVIRTINTA</w:t>
      </w:r>
    </w:p>
    <w:p w:rsidR="00B618EC" w:rsidRPr="00457D30" w:rsidRDefault="00F64C38">
      <w:pPr>
        <w:spacing w:before="43"/>
        <w:ind w:left="5287"/>
        <w:rPr>
          <w:sz w:val="24"/>
          <w:szCs w:val="24"/>
          <w:lang w:val="lt-LT"/>
        </w:rPr>
      </w:pPr>
      <w:r>
        <w:rPr>
          <w:sz w:val="24"/>
          <w:szCs w:val="24"/>
          <w:lang w:val="lt-LT"/>
        </w:rPr>
        <w:t xml:space="preserve">    Kulautuvos lopšelio-darželio</w:t>
      </w:r>
    </w:p>
    <w:p w:rsidR="00B618EC" w:rsidRPr="00457D30" w:rsidRDefault="001A6E1A">
      <w:pPr>
        <w:spacing w:before="41"/>
        <w:ind w:left="5287"/>
        <w:rPr>
          <w:sz w:val="24"/>
          <w:szCs w:val="24"/>
          <w:lang w:val="lt-LT"/>
        </w:rPr>
      </w:pPr>
      <w:r w:rsidRPr="00457D30">
        <w:rPr>
          <w:sz w:val="24"/>
          <w:szCs w:val="24"/>
          <w:lang w:val="lt-LT"/>
        </w:rPr>
        <w:t xml:space="preserve">    2018 m. birželio 7 d.  </w:t>
      </w:r>
      <w:r w:rsidR="00821D58">
        <w:rPr>
          <w:sz w:val="24"/>
          <w:szCs w:val="24"/>
          <w:lang w:val="lt-LT"/>
        </w:rPr>
        <w:t>įsakymu Nr.V1-05</w:t>
      </w:r>
    </w:p>
    <w:p w:rsidR="00B618EC" w:rsidRPr="00457D30" w:rsidRDefault="00B618EC">
      <w:pPr>
        <w:spacing w:line="200" w:lineRule="exact"/>
        <w:rPr>
          <w:lang w:val="lt-LT"/>
        </w:rPr>
      </w:pPr>
    </w:p>
    <w:p w:rsidR="00B618EC" w:rsidRPr="00457D30" w:rsidRDefault="00B618EC">
      <w:pPr>
        <w:spacing w:line="200" w:lineRule="exact"/>
        <w:rPr>
          <w:lang w:val="lt-LT"/>
        </w:rPr>
      </w:pPr>
    </w:p>
    <w:p w:rsidR="00B618EC" w:rsidRPr="00457D30" w:rsidRDefault="00B618EC">
      <w:pPr>
        <w:spacing w:before="2" w:line="280" w:lineRule="exact"/>
        <w:rPr>
          <w:sz w:val="28"/>
          <w:szCs w:val="28"/>
          <w:lang w:val="lt-LT"/>
        </w:rPr>
      </w:pPr>
    </w:p>
    <w:p w:rsidR="00B618EC" w:rsidRPr="00457D30" w:rsidRDefault="00F0211B" w:rsidP="003A16CC">
      <w:pPr>
        <w:spacing w:line="275" w:lineRule="auto"/>
        <w:ind w:left="386" w:right="393"/>
        <w:jc w:val="center"/>
        <w:rPr>
          <w:sz w:val="24"/>
          <w:szCs w:val="24"/>
          <w:lang w:val="lt-LT"/>
        </w:rPr>
      </w:pPr>
      <w:r w:rsidRPr="00457D30">
        <w:rPr>
          <w:b/>
          <w:sz w:val="24"/>
          <w:szCs w:val="24"/>
          <w:lang w:val="lt-LT"/>
        </w:rPr>
        <w:t xml:space="preserve">KAUNO </w:t>
      </w:r>
      <w:r w:rsidR="00F64C38">
        <w:rPr>
          <w:b/>
          <w:sz w:val="24"/>
          <w:szCs w:val="24"/>
          <w:lang w:val="lt-LT"/>
        </w:rPr>
        <w:t>R. KULAUTUVOS</w:t>
      </w:r>
      <w:r w:rsidR="001A6E1A" w:rsidRPr="00457D30">
        <w:rPr>
          <w:b/>
          <w:sz w:val="24"/>
          <w:szCs w:val="24"/>
          <w:lang w:val="lt-LT"/>
        </w:rPr>
        <w:t xml:space="preserve"> L</w:t>
      </w:r>
      <w:r w:rsidR="00F64C38">
        <w:rPr>
          <w:b/>
          <w:sz w:val="24"/>
          <w:szCs w:val="24"/>
          <w:lang w:val="lt-LT"/>
        </w:rPr>
        <w:t xml:space="preserve">OPŠELIO-DARŽELIO </w:t>
      </w:r>
      <w:r w:rsidRPr="00457D30">
        <w:rPr>
          <w:b/>
          <w:sz w:val="24"/>
          <w:szCs w:val="24"/>
          <w:lang w:val="lt-LT"/>
        </w:rPr>
        <w:t>ASMENS DUOMENŲ TVARKYMO TAISYKLĖS</w:t>
      </w:r>
    </w:p>
    <w:p w:rsidR="00B618EC" w:rsidRPr="00457D30" w:rsidRDefault="00B618EC" w:rsidP="006F6D8E">
      <w:pPr>
        <w:spacing w:line="200" w:lineRule="exact"/>
        <w:jc w:val="center"/>
        <w:rPr>
          <w:lang w:val="lt-LT"/>
        </w:rPr>
      </w:pPr>
    </w:p>
    <w:p w:rsidR="00B618EC" w:rsidRPr="00457D30" w:rsidRDefault="00B618EC" w:rsidP="006F6D8E">
      <w:pPr>
        <w:spacing w:before="17" w:line="220" w:lineRule="exact"/>
        <w:jc w:val="center"/>
        <w:rPr>
          <w:sz w:val="22"/>
          <w:szCs w:val="22"/>
          <w:lang w:val="lt-LT"/>
        </w:rPr>
      </w:pPr>
    </w:p>
    <w:p w:rsidR="00B618EC" w:rsidRPr="00457D30" w:rsidRDefault="00F0211B">
      <w:pPr>
        <w:spacing w:line="275" w:lineRule="auto"/>
        <w:ind w:left="3344" w:right="3346" w:hanging="6"/>
        <w:jc w:val="center"/>
        <w:rPr>
          <w:sz w:val="24"/>
          <w:szCs w:val="24"/>
          <w:lang w:val="lt-LT"/>
        </w:rPr>
      </w:pPr>
      <w:r w:rsidRPr="00457D30">
        <w:rPr>
          <w:b/>
          <w:sz w:val="24"/>
          <w:szCs w:val="24"/>
          <w:lang w:val="lt-LT"/>
        </w:rPr>
        <w:t>I SKYRIUS BENDROSIOS NUOSTATOS</w:t>
      </w:r>
    </w:p>
    <w:p w:rsidR="00B618EC" w:rsidRPr="00457D30" w:rsidRDefault="00B618EC">
      <w:pPr>
        <w:spacing w:before="4" w:line="100" w:lineRule="exact"/>
        <w:rPr>
          <w:sz w:val="11"/>
          <w:szCs w:val="11"/>
          <w:lang w:val="lt-LT"/>
        </w:rPr>
      </w:pPr>
    </w:p>
    <w:p w:rsidR="00B618EC" w:rsidRPr="00457D30" w:rsidRDefault="00B618EC">
      <w:pPr>
        <w:spacing w:line="200" w:lineRule="exact"/>
        <w:rPr>
          <w:lang w:val="lt-LT"/>
        </w:rPr>
      </w:pPr>
    </w:p>
    <w:p w:rsidR="00B618EC" w:rsidRPr="00F64C38" w:rsidRDefault="00F64C38" w:rsidP="00F64C38">
      <w:pPr>
        <w:pStyle w:val="ListParagraph"/>
        <w:numPr>
          <w:ilvl w:val="0"/>
          <w:numId w:val="2"/>
        </w:numPr>
        <w:spacing w:line="360" w:lineRule="auto"/>
        <w:ind w:right="63"/>
        <w:rPr>
          <w:sz w:val="24"/>
          <w:szCs w:val="24"/>
          <w:lang w:val="lt-LT"/>
        </w:rPr>
      </w:pPr>
      <w:r>
        <w:rPr>
          <w:sz w:val="24"/>
          <w:szCs w:val="24"/>
          <w:lang w:val="lt-LT"/>
        </w:rPr>
        <w:t xml:space="preserve">Kauno r. Kulautuvos lopšelio-darželio </w:t>
      </w:r>
      <w:r w:rsidR="003A16CC">
        <w:rPr>
          <w:sz w:val="24"/>
          <w:szCs w:val="24"/>
          <w:lang w:val="lt-LT"/>
        </w:rPr>
        <w:t xml:space="preserve">(toliau – </w:t>
      </w:r>
      <w:r w:rsidR="0080578D">
        <w:rPr>
          <w:sz w:val="24"/>
          <w:szCs w:val="24"/>
          <w:lang w:val="lt-LT"/>
        </w:rPr>
        <w:t>D</w:t>
      </w:r>
      <w:r w:rsidR="001A6E1A" w:rsidRPr="00457D30">
        <w:rPr>
          <w:sz w:val="24"/>
          <w:szCs w:val="24"/>
          <w:lang w:val="lt-LT"/>
        </w:rPr>
        <w:t>arželis</w:t>
      </w:r>
      <w:r w:rsidR="00F0211B" w:rsidRPr="00457D30">
        <w:rPr>
          <w:sz w:val="24"/>
          <w:szCs w:val="24"/>
          <w:lang w:val="lt-LT"/>
        </w:rPr>
        <w:t>)</w:t>
      </w:r>
      <w:r>
        <w:rPr>
          <w:sz w:val="24"/>
          <w:szCs w:val="24"/>
          <w:lang w:val="lt-LT"/>
        </w:rPr>
        <w:t xml:space="preserve"> u</w:t>
      </w:r>
      <w:r w:rsidR="001A6E1A" w:rsidRPr="00F64C38">
        <w:rPr>
          <w:sz w:val="24"/>
          <w:szCs w:val="24"/>
          <w:lang w:val="lt-LT"/>
        </w:rPr>
        <w:t>gdytinių</w:t>
      </w:r>
      <w:r w:rsidR="003A16CC" w:rsidRPr="00F64C38">
        <w:rPr>
          <w:sz w:val="24"/>
          <w:szCs w:val="24"/>
          <w:lang w:val="lt-LT"/>
        </w:rPr>
        <w:t xml:space="preserve"> asmens duomenų tvarkymo taisyklių tikslas – </w:t>
      </w:r>
      <w:r w:rsidR="00F0211B" w:rsidRPr="00F64C38">
        <w:rPr>
          <w:sz w:val="24"/>
          <w:szCs w:val="24"/>
          <w:lang w:val="lt-LT"/>
        </w:rPr>
        <w:t>reglamentuoti</w:t>
      </w:r>
      <w:r>
        <w:rPr>
          <w:sz w:val="24"/>
          <w:szCs w:val="24"/>
          <w:lang w:val="lt-LT"/>
        </w:rPr>
        <w:t xml:space="preserve"> </w:t>
      </w:r>
      <w:r w:rsidR="008B31B3" w:rsidRPr="00F64C38">
        <w:rPr>
          <w:sz w:val="24"/>
          <w:szCs w:val="24"/>
          <w:lang w:val="lt-LT"/>
        </w:rPr>
        <w:t>ugdytinių</w:t>
      </w:r>
      <w:r w:rsidR="003A16CC" w:rsidRPr="00F64C38">
        <w:rPr>
          <w:sz w:val="24"/>
          <w:szCs w:val="24"/>
          <w:lang w:val="lt-LT"/>
        </w:rPr>
        <w:t xml:space="preserve"> asmens duomens </w:t>
      </w:r>
      <w:r w:rsidR="00F0211B" w:rsidRPr="00F64C38">
        <w:rPr>
          <w:sz w:val="24"/>
          <w:szCs w:val="24"/>
          <w:lang w:val="lt-LT"/>
        </w:rPr>
        <w:t>tvark</w:t>
      </w:r>
      <w:r>
        <w:rPr>
          <w:sz w:val="24"/>
          <w:szCs w:val="24"/>
          <w:lang w:val="lt-LT"/>
        </w:rPr>
        <w:t xml:space="preserve">ymo  ir  apsaugos reikalavimus, </w:t>
      </w:r>
      <w:r w:rsidR="00F0211B" w:rsidRPr="00F64C38">
        <w:rPr>
          <w:sz w:val="24"/>
          <w:szCs w:val="24"/>
          <w:lang w:val="lt-LT"/>
        </w:rPr>
        <w:t xml:space="preserve">pagrindines </w:t>
      </w:r>
      <w:r w:rsidR="008B31B3" w:rsidRPr="00F64C38">
        <w:rPr>
          <w:sz w:val="24"/>
          <w:szCs w:val="24"/>
          <w:lang w:val="lt-LT"/>
        </w:rPr>
        <w:t>ugdytinių</w:t>
      </w:r>
      <w:r w:rsidR="00F0211B" w:rsidRPr="00F64C38">
        <w:rPr>
          <w:sz w:val="24"/>
          <w:szCs w:val="24"/>
          <w:lang w:val="lt-LT"/>
        </w:rPr>
        <w:t xml:space="preserve"> asmens duomenų tvarkymo, </w:t>
      </w:r>
      <w:r w:rsidR="008B31B3" w:rsidRPr="00F64C38">
        <w:rPr>
          <w:sz w:val="24"/>
          <w:szCs w:val="24"/>
          <w:lang w:val="lt-LT"/>
        </w:rPr>
        <w:t>ugdytinių, kurių amžius iki 5 (</w:t>
      </w:r>
      <w:r w:rsidR="00F0211B" w:rsidRPr="00F64C38">
        <w:rPr>
          <w:sz w:val="24"/>
          <w:szCs w:val="24"/>
          <w:lang w:val="lt-LT"/>
        </w:rPr>
        <w:t>6</w:t>
      </w:r>
      <w:r w:rsidR="008B31B3" w:rsidRPr="00F64C38">
        <w:rPr>
          <w:sz w:val="24"/>
          <w:szCs w:val="24"/>
          <w:lang w:val="lt-LT"/>
        </w:rPr>
        <w:t>)</w:t>
      </w:r>
      <w:r w:rsidR="00F0211B" w:rsidRPr="00F64C38">
        <w:rPr>
          <w:sz w:val="24"/>
          <w:szCs w:val="24"/>
          <w:lang w:val="lt-LT"/>
        </w:rPr>
        <w:t xml:space="preserve"> metų, tėvų (vaiko tėvų pareigų turėtojų) teisių įgyvendinimo ir duomenų apsaugos technines bei organizacines priemones </w:t>
      </w:r>
      <w:r>
        <w:rPr>
          <w:sz w:val="24"/>
          <w:szCs w:val="24"/>
          <w:lang w:val="lt-LT"/>
        </w:rPr>
        <w:t>Kulautuvos</w:t>
      </w:r>
      <w:r w:rsidR="008B31B3" w:rsidRPr="00F64C38">
        <w:rPr>
          <w:sz w:val="24"/>
          <w:szCs w:val="24"/>
          <w:lang w:val="lt-LT"/>
        </w:rPr>
        <w:t xml:space="preserve"> lopšel</w:t>
      </w:r>
      <w:r>
        <w:rPr>
          <w:sz w:val="24"/>
          <w:szCs w:val="24"/>
          <w:lang w:val="lt-LT"/>
        </w:rPr>
        <w:t xml:space="preserve">io-darželio </w:t>
      </w:r>
      <w:r w:rsidR="00F0211B" w:rsidRPr="00F64C38">
        <w:rPr>
          <w:sz w:val="24"/>
          <w:szCs w:val="24"/>
          <w:lang w:val="lt-LT"/>
        </w:rPr>
        <w:t>(toliau –</w:t>
      </w:r>
      <w:r w:rsidR="003A16CC" w:rsidRPr="00F64C38">
        <w:rPr>
          <w:position w:val="-1"/>
          <w:sz w:val="24"/>
          <w:szCs w:val="24"/>
          <w:lang w:val="lt-LT"/>
        </w:rPr>
        <w:t>D</w:t>
      </w:r>
      <w:r w:rsidR="008B31B3" w:rsidRPr="00F64C38">
        <w:rPr>
          <w:position w:val="-1"/>
          <w:sz w:val="24"/>
          <w:szCs w:val="24"/>
          <w:lang w:val="lt-LT"/>
        </w:rPr>
        <w:t>arželis</w:t>
      </w:r>
      <w:r w:rsidR="00F0211B" w:rsidRPr="00F64C38">
        <w:rPr>
          <w:position w:val="-1"/>
          <w:sz w:val="24"/>
          <w:szCs w:val="24"/>
          <w:lang w:val="lt-LT"/>
        </w:rPr>
        <w:t>).</w:t>
      </w:r>
    </w:p>
    <w:p w:rsidR="00B618EC" w:rsidRPr="008B31B3" w:rsidRDefault="00F0211B" w:rsidP="00F64C38">
      <w:pPr>
        <w:spacing w:line="360" w:lineRule="auto"/>
        <w:ind w:left="102" w:right="65" w:firstLine="1296"/>
        <w:rPr>
          <w:sz w:val="24"/>
          <w:szCs w:val="24"/>
          <w:lang w:val="lt-LT"/>
        </w:rPr>
      </w:pPr>
      <w:r w:rsidRPr="008B31B3">
        <w:rPr>
          <w:sz w:val="24"/>
          <w:szCs w:val="24"/>
          <w:lang w:val="lt-LT"/>
        </w:rPr>
        <w:t xml:space="preserve">2. </w:t>
      </w:r>
      <w:r w:rsidR="003A16CC">
        <w:rPr>
          <w:sz w:val="24"/>
          <w:szCs w:val="24"/>
          <w:lang w:val="lt-LT"/>
        </w:rPr>
        <w:t xml:space="preserve">Taisyklės parengtos vadovaujantis pavyzdinėmis Asmens duomenų tvarkymo mokyklose taisyklėmis, patvirtintomis Valstybinės duomenų apsaugos inspekcijos </w:t>
      </w:r>
      <w:r w:rsidRPr="008B31B3">
        <w:rPr>
          <w:sz w:val="24"/>
          <w:szCs w:val="24"/>
          <w:lang w:val="lt-LT"/>
        </w:rPr>
        <w:t>direktoriaus</w:t>
      </w:r>
    </w:p>
    <w:p w:rsidR="00B618EC" w:rsidRPr="008B31B3" w:rsidRDefault="00F0211B" w:rsidP="00F64C38">
      <w:pPr>
        <w:spacing w:before="3" w:line="360" w:lineRule="auto"/>
        <w:ind w:left="102" w:right="61"/>
        <w:rPr>
          <w:sz w:val="24"/>
          <w:szCs w:val="24"/>
          <w:lang w:val="lt-LT"/>
        </w:rPr>
      </w:pPr>
      <w:r w:rsidRPr="008B31B3">
        <w:rPr>
          <w:sz w:val="24"/>
          <w:szCs w:val="24"/>
          <w:lang w:val="lt-LT"/>
        </w:rPr>
        <w:t>2007 m.</w:t>
      </w:r>
      <w:r w:rsidR="003A16CC">
        <w:rPr>
          <w:sz w:val="24"/>
          <w:szCs w:val="24"/>
          <w:lang w:val="lt-LT"/>
        </w:rPr>
        <w:t xml:space="preserve"> liepos 4 d. įsakymu Nr.1T–45, Mokinių registro duomenų saugos nuostatais, </w:t>
      </w:r>
      <w:r w:rsidRPr="008B31B3">
        <w:rPr>
          <w:sz w:val="24"/>
          <w:szCs w:val="24"/>
          <w:lang w:val="lt-LT"/>
        </w:rPr>
        <w:t>Lietuvos Respublikos asmens duomenų apsaugos įstatymu (toliau – ADTAĮ), 2016 m. bala</w:t>
      </w:r>
      <w:r w:rsidR="003A16CC">
        <w:rPr>
          <w:sz w:val="24"/>
          <w:szCs w:val="24"/>
          <w:lang w:val="lt-LT"/>
        </w:rPr>
        <w:t xml:space="preserve">ndžio 27 d. Europos Parlamento ir Tarybos reglamentu (ES) 2016/679 dėl </w:t>
      </w:r>
      <w:r w:rsidRPr="008B31B3">
        <w:rPr>
          <w:sz w:val="24"/>
          <w:szCs w:val="24"/>
          <w:lang w:val="lt-LT"/>
        </w:rPr>
        <w:t xml:space="preserve">fizinių </w:t>
      </w:r>
      <w:r w:rsidR="003A16CC">
        <w:rPr>
          <w:sz w:val="24"/>
          <w:szCs w:val="24"/>
          <w:lang w:val="lt-LT"/>
        </w:rPr>
        <w:t xml:space="preserve">asmenų apsaugos tvarkant </w:t>
      </w:r>
      <w:r w:rsidRPr="008B31B3">
        <w:rPr>
          <w:sz w:val="24"/>
          <w:szCs w:val="24"/>
          <w:lang w:val="lt-LT"/>
        </w:rPr>
        <w:t xml:space="preserve">asmens duomenis ir dėl laisvo tokių duomenų judėjimo ir kuriuo </w:t>
      </w:r>
      <w:r w:rsidR="003A16CC">
        <w:rPr>
          <w:sz w:val="24"/>
          <w:szCs w:val="24"/>
          <w:lang w:val="lt-LT"/>
        </w:rPr>
        <w:t xml:space="preserve">panaikinama Direktyva 95/46/EB </w:t>
      </w:r>
      <w:r w:rsidRPr="008B31B3">
        <w:rPr>
          <w:sz w:val="24"/>
          <w:szCs w:val="24"/>
          <w:lang w:val="lt-LT"/>
        </w:rPr>
        <w:t>(toliau – Reglamentas (ES) 2016/679) ir jo įgyvendinamaisiais teisės aktai, Valstybinės duomenų apsaugos inspekcijos direktoriaus 2008 m. lapkričio 12 d. įsakymu Nr. 1T-71(1.12) „Dėl Bendr</w:t>
      </w:r>
      <w:r w:rsidR="003A16CC">
        <w:rPr>
          <w:sz w:val="24"/>
          <w:szCs w:val="24"/>
          <w:lang w:val="lt-LT"/>
        </w:rPr>
        <w:t xml:space="preserve">ųjų reikalavimų organizacinėms ir techninėms asmens duomenų saugumo priemonėms patvirtinimo“ (toliau – </w:t>
      </w:r>
      <w:r w:rsidRPr="008B31B3">
        <w:rPr>
          <w:sz w:val="24"/>
          <w:szCs w:val="24"/>
          <w:lang w:val="lt-LT"/>
        </w:rPr>
        <w:t>Bendrieji reikalavimai organizacinėms ir techninėms asmens duomenų saugumo priemonėms), kitais įstatymais bei teisės aktais, reglamentuojančiais asmens duomenų tvarkymą ir apsaugą.</w:t>
      </w:r>
    </w:p>
    <w:p w:rsidR="00B618EC" w:rsidRPr="008B31B3" w:rsidRDefault="00F0211B" w:rsidP="003A16CC">
      <w:pPr>
        <w:spacing w:before="6" w:line="359" w:lineRule="auto"/>
        <w:ind w:left="102" w:right="63" w:firstLine="1296"/>
        <w:jc w:val="both"/>
        <w:rPr>
          <w:sz w:val="24"/>
          <w:szCs w:val="24"/>
          <w:lang w:val="lt-LT"/>
        </w:rPr>
      </w:pPr>
      <w:r w:rsidRPr="008B31B3">
        <w:rPr>
          <w:sz w:val="24"/>
          <w:szCs w:val="24"/>
          <w:lang w:val="lt-LT"/>
        </w:rPr>
        <w:t xml:space="preserve">3. </w:t>
      </w:r>
      <w:r w:rsidR="00E05645">
        <w:rPr>
          <w:sz w:val="24"/>
          <w:szCs w:val="24"/>
          <w:lang w:val="lt-LT"/>
        </w:rPr>
        <w:t>Darželio</w:t>
      </w:r>
      <w:r w:rsidRPr="008B31B3">
        <w:rPr>
          <w:sz w:val="24"/>
          <w:szCs w:val="24"/>
          <w:lang w:val="lt-LT"/>
        </w:rPr>
        <w:t xml:space="preserve"> darbuotojai, įgalioti tvarkyti mokinių asmens </w:t>
      </w:r>
      <w:r w:rsidR="003A16CC">
        <w:rPr>
          <w:sz w:val="24"/>
          <w:szCs w:val="24"/>
          <w:lang w:val="lt-LT"/>
        </w:rPr>
        <w:t xml:space="preserve">duomenis, privalo laikytis šių Taisyklių ir būti </w:t>
      </w:r>
      <w:r w:rsidRPr="008B31B3">
        <w:rPr>
          <w:sz w:val="24"/>
          <w:szCs w:val="24"/>
          <w:lang w:val="lt-LT"/>
        </w:rPr>
        <w:t>pasirašyt</w:t>
      </w:r>
      <w:r w:rsidR="003A16CC">
        <w:rPr>
          <w:sz w:val="24"/>
          <w:szCs w:val="24"/>
          <w:lang w:val="lt-LT"/>
        </w:rPr>
        <w:t xml:space="preserve">inai su jomis supažindinti. </w:t>
      </w:r>
      <w:r w:rsidR="002270DE">
        <w:rPr>
          <w:sz w:val="24"/>
          <w:szCs w:val="24"/>
          <w:lang w:val="lt-LT"/>
        </w:rPr>
        <w:t>Darželio</w:t>
      </w:r>
      <w:r w:rsidR="003A16CC">
        <w:rPr>
          <w:sz w:val="24"/>
          <w:szCs w:val="24"/>
          <w:lang w:val="lt-LT"/>
        </w:rPr>
        <w:t xml:space="preserve"> darbuotojai, atlikdami savo pareigas ir tvarkydami </w:t>
      </w:r>
      <w:r w:rsidR="002270DE">
        <w:rPr>
          <w:sz w:val="24"/>
          <w:szCs w:val="24"/>
          <w:lang w:val="lt-LT"/>
        </w:rPr>
        <w:t>ugdytinių</w:t>
      </w:r>
      <w:r w:rsidR="003A16CC">
        <w:rPr>
          <w:sz w:val="24"/>
          <w:szCs w:val="24"/>
          <w:lang w:val="lt-LT"/>
        </w:rPr>
        <w:t xml:space="preserve"> asmens duomenis, privalo laikytis konfidencialumo ir </w:t>
      </w:r>
      <w:r w:rsidRPr="008B31B3">
        <w:rPr>
          <w:sz w:val="24"/>
          <w:szCs w:val="24"/>
          <w:lang w:val="lt-LT"/>
        </w:rPr>
        <w:t>saugumo reikalavimų, nurodytų šiose Taisyklėse.</w:t>
      </w:r>
    </w:p>
    <w:p w:rsidR="00B618EC" w:rsidRPr="008B31B3" w:rsidRDefault="00F0211B" w:rsidP="003A16CC">
      <w:pPr>
        <w:spacing w:before="6"/>
        <w:ind w:left="1398"/>
        <w:jc w:val="both"/>
        <w:rPr>
          <w:sz w:val="24"/>
          <w:szCs w:val="24"/>
          <w:lang w:val="lt-LT"/>
        </w:rPr>
      </w:pPr>
      <w:r w:rsidRPr="008B31B3">
        <w:rPr>
          <w:sz w:val="24"/>
          <w:szCs w:val="24"/>
          <w:lang w:val="lt-LT"/>
        </w:rPr>
        <w:t>4.    Taisyklėse vartojamos pagrindinės sąvokos:</w:t>
      </w:r>
    </w:p>
    <w:p w:rsidR="00B618EC" w:rsidRPr="008B31B3" w:rsidRDefault="00B618EC" w:rsidP="003A16CC">
      <w:pPr>
        <w:spacing w:before="7" w:line="120" w:lineRule="exact"/>
        <w:jc w:val="both"/>
        <w:rPr>
          <w:sz w:val="13"/>
          <w:szCs w:val="13"/>
          <w:lang w:val="lt-LT"/>
        </w:rPr>
      </w:pPr>
    </w:p>
    <w:p w:rsidR="00B618EC" w:rsidRPr="008B31B3" w:rsidRDefault="00F0211B" w:rsidP="003A16CC">
      <w:pPr>
        <w:spacing w:line="359" w:lineRule="auto"/>
        <w:ind w:left="102" w:right="63" w:firstLine="1296"/>
        <w:jc w:val="both"/>
        <w:rPr>
          <w:sz w:val="24"/>
          <w:szCs w:val="24"/>
          <w:lang w:val="lt-LT"/>
        </w:rPr>
        <w:sectPr w:rsidR="00B618EC" w:rsidRPr="008B31B3" w:rsidSect="00A07666">
          <w:headerReference w:type="default" r:id="rId8"/>
          <w:pgSz w:w="11920" w:h="16840"/>
          <w:pgMar w:top="543" w:right="460" w:bottom="280" w:left="1600" w:header="284" w:footer="720" w:gutter="0"/>
          <w:pgNumType w:start="1"/>
          <w:cols w:space="720"/>
          <w:docGrid w:linePitch="272"/>
        </w:sectPr>
      </w:pPr>
      <w:r w:rsidRPr="008B31B3">
        <w:rPr>
          <w:sz w:val="24"/>
          <w:szCs w:val="24"/>
          <w:lang w:val="lt-LT"/>
        </w:rPr>
        <w:t xml:space="preserve">4.1.   </w:t>
      </w:r>
      <w:r w:rsidRPr="008B31B3">
        <w:rPr>
          <w:b/>
          <w:sz w:val="24"/>
          <w:szCs w:val="24"/>
          <w:lang w:val="lt-LT"/>
        </w:rPr>
        <w:t xml:space="preserve">Asmens  duomenys  </w:t>
      </w:r>
      <w:r w:rsidRPr="008B31B3">
        <w:rPr>
          <w:sz w:val="24"/>
          <w:szCs w:val="24"/>
          <w:lang w:val="lt-LT"/>
        </w:rPr>
        <w:t>–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w:t>
      </w:r>
      <w:r w:rsidR="00261820">
        <w:rPr>
          <w:sz w:val="24"/>
          <w:szCs w:val="24"/>
          <w:lang w:val="lt-LT"/>
        </w:rPr>
        <w:t xml:space="preserve">dentifikavimo  numerį,  </w:t>
      </w:r>
    </w:p>
    <w:p w:rsidR="00B618EC" w:rsidRPr="008B31B3" w:rsidRDefault="00B618EC" w:rsidP="003A16CC">
      <w:pPr>
        <w:spacing w:before="9" w:line="260" w:lineRule="exact"/>
        <w:jc w:val="both"/>
        <w:rPr>
          <w:sz w:val="26"/>
          <w:szCs w:val="26"/>
          <w:lang w:val="lt-LT"/>
        </w:rPr>
      </w:pPr>
    </w:p>
    <w:p w:rsidR="00B618EC" w:rsidRPr="008B31B3" w:rsidRDefault="00261820" w:rsidP="003A16CC">
      <w:pPr>
        <w:spacing w:before="29" w:line="361" w:lineRule="auto"/>
        <w:ind w:left="102" w:right="69"/>
        <w:jc w:val="both"/>
        <w:rPr>
          <w:sz w:val="24"/>
          <w:szCs w:val="24"/>
          <w:lang w:val="lt-LT"/>
        </w:rPr>
      </w:pPr>
      <w:r>
        <w:rPr>
          <w:sz w:val="24"/>
          <w:szCs w:val="24"/>
          <w:lang w:val="lt-LT"/>
        </w:rPr>
        <w:t xml:space="preserve">buvimo vietos </w:t>
      </w:r>
      <w:r w:rsidR="00F0211B" w:rsidRPr="008B31B3">
        <w:rPr>
          <w:sz w:val="24"/>
          <w:szCs w:val="24"/>
          <w:lang w:val="lt-LT"/>
        </w:rPr>
        <w:t>duomenis ir interneto identifikatorių arba pagal vieną ar kelis to fizinio asmens fizinės, fiziologinės, genetinės, psichinės, ekonominės, kultūrinės ar socialinės tapatybės požymius;</w:t>
      </w:r>
    </w:p>
    <w:p w:rsidR="00B618EC" w:rsidRPr="008B31B3" w:rsidRDefault="00F0211B" w:rsidP="003A16CC">
      <w:pPr>
        <w:spacing w:before="2"/>
        <w:ind w:left="1398"/>
        <w:jc w:val="both"/>
        <w:rPr>
          <w:sz w:val="24"/>
          <w:szCs w:val="24"/>
          <w:lang w:val="lt-LT"/>
        </w:rPr>
      </w:pPr>
      <w:r w:rsidRPr="008B31B3">
        <w:rPr>
          <w:sz w:val="24"/>
          <w:szCs w:val="24"/>
          <w:lang w:val="lt-LT"/>
        </w:rPr>
        <w:t xml:space="preserve">4.2.   </w:t>
      </w:r>
      <w:r w:rsidRPr="008B31B3">
        <w:rPr>
          <w:b/>
          <w:sz w:val="24"/>
          <w:szCs w:val="24"/>
          <w:lang w:val="lt-LT"/>
        </w:rPr>
        <w:t xml:space="preserve">Duomenų subjektas </w:t>
      </w:r>
      <w:r w:rsidRPr="008B31B3">
        <w:rPr>
          <w:sz w:val="24"/>
          <w:szCs w:val="24"/>
          <w:lang w:val="lt-LT"/>
        </w:rPr>
        <w:t>– kiekvienas žmogus, kurio asmens duomenys yra tvarkomi;</w:t>
      </w:r>
    </w:p>
    <w:p w:rsidR="00B618EC" w:rsidRPr="008B31B3" w:rsidRDefault="00B618EC" w:rsidP="003A16CC">
      <w:pPr>
        <w:spacing w:before="9" w:line="120" w:lineRule="exact"/>
        <w:jc w:val="both"/>
        <w:rPr>
          <w:sz w:val="13"/>
          <w:szCs w:val="13"/>
          <w:lang w:val="lt-LT"/>
        </w:rPr>
      </w:pPr>
    </w:p>
    <w:p w:rsidR="00B618EC" w:rsidRPr="008B31B3" w:rsidRDefault="00F0211B" w:rsidP="003A16CC">
      <w:pPr>
        <w:spacing w:line="359" w:lineRule="auto"/>
        <w:ind w:left="102" w:right="69" w:firstLine="1296"/>
        <w:jc w:val="both"/>
        <w:rPr>
          <w:sz w:val="24"/>
          <w:szCs w:val="24"/>
          <w:lang w:val="lt-LT"/>
        </w:rPr>
      </w:pPr>
      <w:r w:rsidRPr="008B31B3">
        <w:rPr>
          <w:sz w:val="24"/>
          <w:szCs w:val="24"/>
          <w:lang w:val="lt-LT"/>
        </w:rPr>
        <w:t xml:space="preserve">4.3. </w:t>
      </w:r>
      <w:r w:rsidRPr="008B31B3">
        <w:rPr>
          <w:b/>
          <w:sz w:val="24"/>
          <w:szCs w:val="24"/>
          <w:lang w:val="lt-LT"/>
        </w:rPr>
        <w:t xml:space="preserve">Duomenų valdytojas </w:t>
      </w:r>
      <w:r w:rsidRPr="008B31B3">
        <w:rPr>
          <w:sz w:val="24"/>
          <w:szCs w:val="24"/>
          <w:lang w:val="lt-LT"/>
        </w:rPr>
        <w:t>– kompetentinga institucija, kuri viena ar kartu su kitais nustato  asmens  duomenų  tvarkymo  tikslus  ir  priemones;  kai  tokio  duomenų  tvarkymo  tikslai  ir priemonės  nustatyti  Sąjungos  arba  valstybės  narės  teisės,  duomenų  valdytojas  arba  konkretūs  jo skyrimo kriterijai gali būti nustatyti Sąjungos arba valstybės narės teise;</w:t>
      </w:r>
    </w:p>
    <w:p w:rsidR="00B618EC" w:rsidRPr="008B31B3" w:rsidRDefault="00F0211B" w:rsidP="003A16CC">
      <w:pPr>
        <w:spacing w:before="6" w:line="359" w:lineRule="auto"/>
        <w:ind w:left="102" w:right="66" w:firstLine="1296"/>
        <w:jc w:val="both"/>
        <w:rPr>
          <w:sz w:val="24"/>
          <w:szCs w:val="24"/>
          <w:lang w:val="lt-LT"/>
        </w:rPr>
      </w:pPr>
      <w:r w:rsidRPr="008B31B3">
        <w:rPr>
          <w:sz w:val="24"/>
          <w:szCs w:val="24"/>
          <w:lang w:val="lt-LT"/>
        </w:rPr>
        <w:t xml:space="preserve">4.4.   </w:t>
      </w:r>
      <w:r w:rsidRPr="008B31B3">
        <w:rPr>
          <w:b/>
          <w:sz w:val="24"/>
          <w:szCs w:val="24"/>
          <w:lang w:val="lt-LT"/>
        </w:rPr>
        <w:t xml:space="preserve">Duomenų  tvarkytojas   </w:t>
      </w:r>
      <w:r w:rsidRPr="008B31B3">
        <w:rPr>
          <w:sz w:val="24"/>
          <w:szCs w:val="24"/>
          <w:lang w:val="lt-LT"/>
        </w:rPr>
        <w:t>–  fizinis  arba  juridinis  asmuo,  valdžios  institucija, agentūra ar kita įstaiga, kurie duomenų valdytojo vardu tvarko asmens duomenis;</w:t>
      </w:r>
    </w:p>
    <w:p w:rsidR="00B618EC" w:rsidRPr="008B31B3" w:rsidRDefault="00F0211B" w:rsidP="003A16CC">
      <w:pPr>
        <w:spacing w:before="8" w:line="360" w:lineRule="auto"/>
        <w:ind w:left="102" w:right="67" w:firstLine="1296"/>
        <w:jc w:val="both"/>
        <w:rPr>
          <w:sz w:val="24"/>
          <w:szCs w:val="24"/>
          <w:lang w:val="lt-LT"/>
        </w:rPr>
      </w:pPr>
      <w:r w:rsidRPr="008B31B3">
        <w:rPr>
          <w:sz w:val="24"/>
          <w:szCs w:val="24"/>
          <w:lang w:val="lt-LT"/>
        </w:rPr>
        <w:t xml:space="preserve">4.5.   </w:t>
      </w:r>
      <w:r w:rsidRPr="008B31B3">
        <w:rPr>
          <w:b/>
          <w:sz w:val="24"/>
          <w:szCs w:val="24"/>
          <w:lang w:val="lt-LT"/>
        </w:rPr>
        <w:t xml:space="preserve">Duomenų gavėjas </w:t>
      </w:r>
      <w:r w:rsidRPr="008B31B3">
        <w:rPr>
          <w:sz w:val="24"/>
          <w:szCs w:val="24"/>
          <w:lang w:val="lt-LT"/>
        </w:rPr>
        <w:t>– fizinis arba juridinis asmuo, valdžios institucija, agentūra ar kita  įstaiga,  kuriai  atskleidžiami  asmens  duomenys,  nesvarbu,  ar  tai  trečioji  šalis  ar  ne,  išskyrus valdžios  institucijas,  kurios  gali  gauti  asmens  duomenis  vykdant  konkretų  tyrimą  pagal  valstybės narės  teisę,  kai  tvarkydamos  tuos  duomenis  tos  valdžios  institucijos  laikosi  taikomų  duomenų tvarkymo tikslus atitinkančių duomenų apsaugos taisyklių;</w:t>
      </w:r>
    </w:p>
    <w:p w:rsidR="00B618EC" w:rsidRPr="008B31B3" w:rsidRDefault="00F0211B" w:rsidP="003A16CC">
      <w:pPr>
        <w:spacing w:before="4" w:line="360" w:lineRule="auto"/>
        <w:ind w:left="102" w:right="65" w:firstLine="1296"/>
        <w:jc w:val="both"/>
        <w:rPr>
          <w:sz w:val="24"/>
          <w:szCs w:val="24"/>
          <w:lang w:val="lt-LT"/>
        </w:rPr>
      </w:pPr>
      <w:r w:rsidRPr="008B31B3">
        <w:rPr>
          <w:sz w:val="24"/>
          <w:szCs w:val="24"/>
          <w:lang w:val="lt-LT"/>
        </w:rPr>
        <w:t xml:space="preserve">4.6.   </w:t>
      </w:r>
      <w:r w:rsidRPr="008B31B3">
        <w:rPr>
          <w:b/>
          <w:sz w:val="24"/>
          <w:szCs w:val="24"/>
          <w:lang w:val="lt-LT"/>
        </w:rPr>
        <w:t xml:space="preserve">Asmens  duomenų  saugumo  pažeidimas  </w:t>
      </w:r>
      <w:r w:rsidRPr="008B31B3">
        <w:rPr>
          <w:sz w:val="24"/>
          <w:szCs w:val="24"/>
          <w:lang w:val="lt-LT"/>
        </w:rPr>
        <w:t>–  saugumo  pažeidimas,  dėl  kurio netyčia  arba  neteisėtai  sunaikinami,  prarandami,  pakeičiami,  be  leidimo  atskleidžiami  persiųsti, saugomi arba kitaip tvarkomi asmens duomenys arba prie jų be leidimo gaunama prieiga.</w:t>
      </w:r>
    </w:p>
    <w:p w:rsidR="00B618EC" w:rsidRPr="008B31B3" w:rsidRDefault="00F0211B" w:rsidP="003A16CC">
      <w:pPr>
        <w:spacing w:before="6"/>
        <w:ind w:left="1398"/>
        <w:jc w:val="both"/>
        <w:rPr>
          <w:sz w:val="24"/>
          <w:szCs w:val="24"/>
          <w:lang w:val="lt-LT"/>
        </w:rPr>
      </w:pPr>
      <w:r w:rsidRPr="008B31B3">
        <w:rPr>
          <w:sz w:val="24"/>
          <w:szCs w:val="24"/>
          <w:lang w:val="lt-LT"/>
        </w:rPr>
        <w:t xml:space="preserve">5.    Kitos   Taisyklėse   vartojamos   sąvokos   atitinka  ADTAĮ   ir     </w:t>
      </w:r>
      <w:r w:rsidR="00261820">
        <w:rPr>
          <w:sz w:val="24"/>
          <w:szCs w:val="24"/>
          <w:lang w:val="lt-LT"/>
        </w:rPr>
        <w:t xml:space="preserve">Reglamente  </w:t>
      </w:r>
      <w:r w:rsidRPr="008B31B3">
        <w:rPr>
          <w:sz w:val="24"/>
          <w:szCs w:val="24"/>
          <w:lang w:val="lt-LT"/>
        </w:rPr>
        <w:t>(ES)</w:t>
      </w:r>
    </w:p>
    <w:p w:rsidR="00B618EC" w:rsidRPr="008B31B3" w:rsidRDefault="00B618EC" w:rsidP="003A16CC">
      <w:pPr>
        <w:spacing w:before="7" w:line="120" w:lineRule="exact"/>
        <w:jc w:val="both"/>
        <w:rPr>
          <w:sz w:val="13"/>
          <w:szCs w:val="13"/>
          <w:lang w:val="lt-LT"/>
        </w:rPr>
      </w:pPr>
    </w:p>
    <w:p w:rsidR="00B618EC" w:rsidRPr="008B31B3" w:rsidRDefault="00F0211B" w:rsidP="003A16CC">
      <w:pPr>
        <w:ind w:left="102"/>
        <w:jc w:val="both"/>
        <w:rPr>
          <w:sz w:val="24"/>
          <w:szCs w:val="24"/>
          <w:lang w:val="lt-LT"/>
        </w:rPr>
      </w:pPr>
      <w:r w:rsidRPr="008B31B3">
        <w:rPr>
          <w:sz w:val="24"/>
          <w:szCs w:val="24"/>
          <w:lang w:val="lt-LT"/>
        </w:rPr>
        <w:t>2016/679 vartojamas sąvokas.</w:t>
      </w:r>
    </w:p>
    <w:p w:rsidR="00B618EC" w:rsidRPr="008B31B3" w:rsidRDefault="00B618EC" w:rsidP="003A16CC">
      <w:pPr>
        <w:spacing w:line="200" w:lineRule="exact"/>
        <w:jc w:val="both"/>
        <w:rPr>
          <w:lang w:val="lt-LT"/>
        </w:rPr>
      </w:pPr>
    </w:p>
    <w:p w:rsidR="00B618EC" w:rsidRPr="008B31B3" w:rsidRDefault="00B618EC" w:rsidP="003A16CC">
      <w:pPr>
        <w:spacing w:before="1" w:line="260" w:lineRule="exact"/>
        <w:jc w:val="both"/>
        <w:rPr>
          <w:sz w:val="26"/>
          <w:szCs w:val="26"/>
          <w:lang w:val="lt-LT"/>
        </w:rPr>
      </w:pPr>
    </w:p>
    <w:p w:rsidR="00B618EC" w:rsidRPr="008B31B3" w:rsidRDefault="00F0211B" w:rsidP="00B749AF">
      <w:pPr>
        <w:spacing w:line="275" w:lineRule="auto"/>
        <w:ind w:left="3218" w:right="3179" w:firstLine="1046"/>
        <w:jc w:val="center"/>
        <w:rPr>
          <w:sz w:val="24"/>
          <w:szCs w:val="24"/>
          <w:lang w:val="lt-LT"/>
        </w:rPr>
      </w:pPr>
      <w:r w:rsidRPr="008B31B3">
        <w:rPr>
          <w:b/>
          <w:sz w:val="24"/>
          <w:szCs w:val="24"/>
          <w:lang w:val="lt-LT"/>
        </w:rPr>
        <w:t>II SKYRIUS SPECIALIOSIOS NUOSTATOS</w:t>
      </w:r>
    </w:p>
    <w:p w:rsidR="00B618EC" w:rsidRPr="008B31B3" w:rsidRDefault="00B618EC" w:rsidP="003A16CC">
      <w:pPr>
        <w:spacing w:before="6" w:line="100" w:lineRule="exact"/>
        <w:jc w:val="both"/>
        <w:rPr>
          <w:sz w:val="11"/>
          <w:szCs w:val="11"/>
          <w:lang w:val="lt-LT"/>
        </w:rPr>
      </w:pPr>
    </w:p>
    <w:p w:rsidR="00B618EC" w:rsidRPr="008B31B3" w:rsidRDefault="00B618EC" w:rsidP="003A16CC">
      <w:pPr>
        <w:spacing w:line="200" w:lineRule="exact"/>
        <w:jc w:val="both"/>
        <w:rPr>
          <w:lang w:val="lt-LT"/>
        </w:rPr>
      </w:pPr>
    </w:p>
    <w:p w:rsidR="00B618EC" w:rsidRPr="008B31B3" w:rsidRDefault="00B749AF" w:rsidP="003A16CC">
      <w:pPr>
        <w:spacing w:line="360" w:lineRule="auto"/>
        <w:ind w:left="102" w:right="61" w:firstLine="1296"/>
        <w:jc w:val="both"/>
        <w:rPr>
          <w:sz w:val="24"/>
          <w:szCs w:val="24"/>
          <w:lang w:val="lt-LT"/>
        </w:rPr>
      </w:pPr>
      <w:r>
        <w:rPr>
          <w:sz w:val="24"/>
          <w:szCs w:val="24"/>
          <w:lang w:val="lt-LT"/>
        </w:rPr>
        <w:t xml:space="preserve">6. </w:t>
      </w:r>
      <w:r w:rsidR="00BA0524">
        <w:rPr>
          <w:sz w:val="24"/>
          <w:szCs w:val="24"/>
          <w:lang w:val="lt-LT"/>
        </w:rPr>
        <w:t>Ugdytinių</w:t>
      </w:r>
      <w:r w:rsidR="00F0211B" w:rsidRPr="008B31B3">
        <w:rPr>
          <w:sz w:val="24"/>
          <w:szCs w:val="24"/>
          <w:lang w:val="lt-LT"/>
        </w:rPr>
        <w:t xml:space="preserve"> asmens duomenys </w:t>
      </w:r>
      <w:r w:rsidR="00BA0524">
        <w:rPr>
          <w:sz w:val="24"/>
          <w:szCs w:val="24"/>
          <w:lang w:val="lt-LT"/>
        </w:rPr>
        <w:t>darželyje</w:t>
      </w:r>
      <w:r w:rsidR="00F0211B" w:rsidRPr="008B31B3">
        <w:rPr>
          <w:sz w:val="24"/>
          <w:szCs w:val="24"/>
          <w:lang w:val="lt-LT"/>
        </w:rPr>
        <w:t xml:space="preserve"> tvarkomi šiais tikslais</w:t>
      </w:r>
      <w:r w:rsidR="0080578D">
        <w:rPr>
          <w:sz w:val="24"/>
          <w:szCs w:val="24"/>
          <w:lang w:val="lt-LT"/>
        </w:rPr>
        <w:t xml:space="preserve"> ugdymo sutarčių apskaitos,  ugdyt</w:t>
      </w:r>
      <w:r w:rsidR="00F0211B" w:rsidRPr="008B31B3">
        <w:rPr>
          <w:sz w:val="24"/>
          <w:szCs w:val="24"/>
          <w:lang w:val="lt-LT"/>
        </w:rPr>
        <w:t xml:space="preserve">inių  asmens  bylų  tvarkymo,  elektroninio  dienyno  pildymo,  </w:t>
      </w:r>
      <w:r w:rsidR="00BA0524">
        <w:rPr>
          <w:sz w:val="24"/>
          <w:szCs w:val="24"/>
          <w:lang w:val="lt-LT"/>
        </w:rPr>
        <w:t>įvairių</w:t>
      </w:r>
      <w:r w:rsidR="0080578D">
        <w:rPr>
          <w:sz w:val="24"/>
          <w:szCs w:val="24"/>
          <w:lang w:val="lt-LT"/>
        </w:rPr>
        <w:t xml:space="preserve"> pažy</w:t>
      </w:r>
      <w:r w:rsidR="00F0211B" w:rsidRPr="008B31B3">
        <w:rPr>
          <w:sz w:val="24"/>
          <w:szCs w:val="24"/>
          <w:lang w:val="lt-LT"/>
        </w:rPr>
        <w:t>mų   išdavimo,   mokinio   krepšelio   paskaičiavimo,   Vaiko   gerovės   komisijos   darbo organizavimo ir vykdymo, neformaliojo  vaikų  švietimo  organizavimo</w:t>
      </w:r>
      <w:r w:rsidR="0080578D">
        <w:rPr>
          <w:sz w:val="24"/>
          <w:szCs w:val="24"/>
          <w:lang w:val="lt-LT"/>
        </w:rPr>
        <w:t>,</w:t>
      </w:r>
      <w:r w:rsidR="00BA0524">
        <w:rPr>
          <w:sz w:val="24"/>
          <w:szCs w:val="24"/>
          <w:lang w:val="lt-LT"/>
        </w:rPr>
        <w:t xml:space="preserve"> darželio nelankančių vaikų</w:t>
      </w:r>
      <w:r w:rsidR="00F0211B" w:rsidRPr="008B31B3">
        <w:rPr>
          <w:sz w:val="24"/>
          <w:szCs w:val="24"/>
          <w:lang w:val="lt-LT"/>
        </w:rPr>
        <w:t xml:space="preserve"> apskaitos,   </w:t>
      </w:r>
      <w:r w:rsidR="00BA0524">
        <w:rPr>
          <w:sz w:val="24"/>
          <w:szCs w:val="24"/>
          <w:lang w:val="lt-LT"/>
        </w:rPr>
        <w:t>darželio</w:t>
      </w:r>
      <w:r w:rsidR="00F0211B" w:rsidRPr="008B31B3">
        <w:rPr>
          <w:sz w:val="24"/>
          <w:szCs w:val="24"/>
          <w:lang w:val="lt-LT"/>
        </w:rPr>
        <w:t xml:space="preserve">   veiklos   informavimo bendruomenei ir visuomenei (</w:t>
      </w:r>
      <w:r w:rsidR="00BA0524">
        <w:rPr>
          <w:sz w:val="24"/>
          <w:szCs w:val="24"/>
          <w:lang w:val="lt-LT"/>
        </w:rPr>
        <w:t>ugdytinių</w:t>
      </w:r>
      <w:r w:rsidR="00F0211B" w:rsidRPr="008B31B3">
        <w:rPr>
          <w:sz w:val="24"/>
          <w:szCs w:val="24"/>
          <w:lang w:val="lt-LT"/>
        </w:rPr>
        <w:t xml:space="preserve"> kūrybiniai darbai, koncertinė veikla, nuotraukos,  filmuota  medžiaga),  tarpinstitucinio  bendradarbiavimo,  vaiko  gerovės  </w:t>
      </w:r>
      <w:r w:rsidR="00BA0524">
        <w:rPr>
          <w:sz w:val="24"/>
          <w:szCs w:val="24"/>
          <w:lang w:val="lt-LT"/>
        </w:rPr>
        <w:t>darželyje</w:t>
      </w:r>
      <w:r w:rsidR="00F0211B" w:rsidRPr="008B31B3">
        <w:rPr>
          <w:sz w:val="24"/>
          <w:szCs w:val="24"/>
          <w:lang w:val="lt-LT"/>
        </w:rPr>
        <w:t xml:space="preserve">  ir visuomenėje užtikrinimo.</w:t>
      </w:r>
    </w:p>
    <w:p w:rsidR="00B618EC" w:rsidRPr="008B31B3" w:rsidRDefault="00B749AF" w:rsidP="003A16CC">
      <w:pPr>
        <w:spacing w:before="6"/>
        <w:ind w:left="1398"/>
        <w:jc w:val="both"/>
        <w:rPr>
          <w:sz w:val="24"/>
          <w:szCs w:val="24"/>
          <w:lang w:val="lt-LT"/>
        </w:rPr>
      </w:pPr>
      <w:r>
        <w:rPr>
          <w:sz w:val="24"/>
          <w:szCs w:val="24"/>
          <w:lang w:val="lt-LT"/>
        </w:rPr>
        <w:t xml:space="preserve">7. </w:t>
      </w:r>
      <w:r w:rsidR="00BA0524">
        <w:rPr>
          <w:sz w:val="24"/>
          <w:szCs w:val="24"/>
          <w:lang w:val="lt-LT"/>
        </w:rPr>
        <w:t>Darželio</w:t>
      </w:r>
      <w:r w:rsidR="00F0211B" w:rsidRPr="008B31B3">
        <w:rPr>
          <w:sz w:val="24"/>
          <w:szCs w:val="24"/>
          <w:lang w:val="lt-LT"/>
        </w:rPr>
        <w:t xml:space="preserve">  darbuotojai,  atlikdami  savo  pareigas  ir  tvarkydami  </w:t>
      </w:r>
      <w:r w:rsidR="00BA0524">
        <w:rPr>
          <w:sz w:val="24"/>
          <w:szCs w:val="24"/>
          <w:lang w:val="lt-LT"/>
        </w:rPr>
        <w:t>ugdytinių</w:t>
      </w:r>
      <w:r w:rsidR="00F0211B" w:rsidRPr="008B31B3">
        <w:rPr>
          <w:sz w:val="24"/>
          <w:szCs w:val="24"/>
          <w:lang w:val="lt-LT"/>
        </w:rPr>
        <w:t xml:space="preserve">  asmens</w:t>
      </w:r>
    </w:p>
    <w:p w:rsidR="00B618EC" w:rsidRPr="008B31B3" w:rsidRDefault="00B618EC" w:rsidP="003A16CC">
      <w:pPr>
        <w:spacing w:before="7" w:line="120" w:lineRule="exact"/>
        <w:jc w:val="both"/>
        <w:rPr>
          <w:sz w:val="13"/>
          <w:szCs w:val="13"/>
          <w:lang w:val="lt-LT"/>
        </w:rPr>
      </w:pPr>
    </w:p>
    <w:p w:rsidR="00B618EC" w:rsidRPr="008B31B3" w:rsidRDefault="00F0211B" w:rsidP="003A16CC">
      <w:pPr>
        <w:ind w:left="102"/>
        <w:jc w:val="both"/>
        <w:rPr>
          <w:sz w:val="24"/>
          <w:szCs w:val="24"/>
          <w:lang w:val="lt-LT"/>
        </w:rPr>
      </w:pPr>
      <w:r w:rsidRPr="008B31B3">
        <w:rPr>
          <w:sz w:val="24"/>
          <w:szCs w:val="24"/>
          <w:lang w:val="lt-LT"/>
        </w:rPr>
        <w:t>duomenis, privalo laikytis pagrindinių asmens duomenų tvarkymo principų:</w:t>
      </w:r>
    </w:p>
    <w:p w:rsidR="00B618EC" w:rsidRPr="008B31B3" w:rsidRDefault="00B618EC" w:rsidP="003A16CC">
      <w:pPr>
        <w:spacing w:before="9" w:line="120" w:lineRule="exact"/>
        <w:jc w:val="both"/>
        <w:rPr>
          <w:sz w:val="13"/>
          <w:szCs w:val="13"/>
          <w:lang w:val="lt-LT"/>
        </w:rPr>
      </w:pPr>
    </w:p>
    <w:p w:rsidR="007163B6" w:rsidRDefault="00B749AF" w:rsidP="003A16CC">
      <w:pPr>
        <w:ind w:left="1398"/>
        <w:jc w:val="both"/>
        <w:rPr>
          <w:sz w:val="24"/>
          <w:szCs w:val="24"/>
          <w:lang w:val="lt-LT"/>
        </w:rPr>
      </w:pPr>
      <w:r>
        <w:rPr>
          <w:sz w:val="24"/>
          <w:szCs w:val="24"/>
          <w:lang w:val="lt-LT"/>
        </w:rPr>
        <w:t xml:space="preserve">7.1.  </w:t>
      </w:r>
      <w:r w:rsidR="00F0211B" w:rsidRPr="008B31B3">
        <w:rPr>
          <w:sz w:val="24"/>
          <w:szCs w:val="24"/>
          <w:lang w:val="lt-LT"/>
        </w:rPr>
        <w:t xml:space="preserve">asmens  duomenys  tvarkomi  teisėtai  ir  sąžiningai.  </w:t>
      </w:r>
      <w:r w:rsidR="0080578D">
        <w:rPr>
          <w:sz w:val="24"/>
          <w:szCs w:val="24"/>
          <w:lang w:val="lt-LT"/>
        </w:rPr>
        <w:t>Darželis</w:t>
      </w:r>
      <w:r w:rsidR="00F0211B" w:rsidRPr="008B31B3">
        <w:rPr>
          <w:sz w:val="24"/>
          <w:szCs w:val="24"/>
          <w:lang w:val="lt-LT"/>
        </w:rPr>
        <w:t xml:space="preserve">  asmens  duomenis</w:t>
      </w:r>
    </w:p>
    <w:p w:rsidR="007163B6" w:rsidRPr="008B31B3" w:rsidRDefault="007163B6" w:rsidP="003A16CC">
      <w:pPr>
        <w:spacing w:before="29" w:line="361" w:lineRule="auto"/>
        <w:ind w:left="102" w:right="64"/>
        <w:jc w:val="both"/>
        <w:rPr>
          <w:sz w:val="24"/>
          <w:szCs w:val="24"/>
          <w:lang w:val="lt-LT"/>
        </w:rPr>
      </w:pPr>
      <w:r w:rsidRPr="008B31B3">
        <w:rPr>
          <w:sz w:val="24"/>
          <w:szCs w:val="24"/>
          <w:lang w:val="lt-LT"/>
        </w:rPr>
        <w:t>tvarko  vadovaudamasi</w:t>
      </w:r>
      <w:r w:rsidR="0080578D">
        <w:rPr>
          <w:sz w:val="24"/>
          <w:szCs w:val="24"/>
          <w:lang w:val="lt-LT"/>
        </w:rPr>
        <w:t>s</w:t>
      </w:r>
      <w:r w:rsidRPr="008B31B3">
        <w:rPr>
          <w:sz w:val="24"/>
          <w:szCs w:val="24"/>
          <w:lang w:val="lt-LT"/>
        </w:rPr>
        <w:t xml:space="preserve">  ADTAĮ,  Reglamentu  (ES)  2016/679  ir  kitais  asmens  duomenų  tvarkymą mokyklose reglamentuojančiais teisės aktais;</w:t>
      </w:r>
    </w:p>
    <w:p w:rsidR="007163B6" w:rsidRPr="008B31B3" w:rsidRDefault="007163B6" w:rsidP="003A16CC">
      <w:pPr>
        <w:jc w:val="both"/>
        <w:rPr>
          <w:sz w:val="24"/>
          <w:szCs w:val="24"/>
          <w:lang w:val="lt-LT"/>
        </w:rPr>
        <w:sectPr w:rsidR="007163B6" w:rsidRPr="008B31B3">
          <w:headerReference w:type="default" r:id="rId9"/>
          <w:pgSz w:w="11920" w:h="16840"/>
          <w:pgMar w:top="820" w:right="460" w:bottom="280" w:left="1600" w:header="589" w:footer="0" w:gutter="0"/>
          <w:cols w:space="720"/>
        </w:sectPr>
      </w:pPr>
    </w:p>
    <w:p w:rsidR="00B618EC" w:rsidRPr="008B31B3" w:rsidRDefault="00B618EC" w:rsidP="003A16CC">
      <w:pPr>
        <w:spacing w:before="9" w:line="260" w:lineRule="exact"/>
        <w:jc w:val="both"/>
        <w:rPr>
          <w:sz w:val="26"/>
          <w:szCs w:val="26"/>
          <w:lang w:val="lt-LT"/>
        </w:rPr>
      </w:pPr>
    </w:p>
    <w:p w:rsidR="00FF16FB" w:rsidRDefault="00FF16FB" w:rsidP="003A16CC">
      <w:pPr>
        <w:spacing w:before="2" w:line="360" w:lineRule="auto"/>
        <w:ind w:left="102" w:right="70" w:firstLine="1296"/>
        <w:jc w:val="both"/>
        <w:rPr>
          <w:sz w:val="24"/>
          <w:szCs w:val="24"/>
          <w:lang w:val="lt-LT"/>
        </w:rPr>
      </w:pPr>
    </w:p>
    <w:p w:rsidR="00B618EC" w:rsidRPr="008B31B3" w:rsidRDefault="00B749AF" w:rsidP="003A16CC">
      <w:pPr>
        <w:spacing w:before="2" w:line="360" w:lineRule="auto"/>
        <w:ind w:left="102" w:right="70" w:firstLine="1296"/>
        <w:jc w:val="both"/>
        <w:rPr>
          <w:sz w:val="24"/>
          <w:szCs w:val="24"/>
          <w:lang w:val="lt-LT"/>
        </w:rPr>
      </w:pPr>
      <w:r>
        <w:rPr>
          <w:sz w:val="24"/>
          <w:szCs w:val="24"/>
          <w:lang w:val="lt-LT"/>
        </w:rPr>
        <w:t xml:space="preserve">7.2.  </w:t>
      </w:r>
      <w:bookmarkStart w:id="0" w:name="_GoBack"/>
      <w:bookmarkEnd w:id="0"/>
      <w:r w:rsidR="00F0211B" w:rsidRPr="008B31B3">
        <w:rPr>
          <w:sz w:val="24"/>
          <w:szCs w:val="24"/>
          <w:lang w:val="lt-LT"/>
        </w:rPr>
        <w:t>asmens  duomenys  renkami  Taisyklių  6  punkte  apibrėžtais  tikslais,  ir  po  to tvarkomi su šiais tikslais suderintais būdais;</w:t>
      </w:r>
    </w:p>
    <w:p w:rsidR="00B618EC" w:rsidRPr="008B31B3" w:rsidRDefault="00F0211B" w:rsidP="003A16CC">
      <w:pPr>
        <w:spacing w:before="3" w:line="260" w:lineRule="exact"/>
        <w:ind w:left="1398"/>
        <w:jc w:val="both"/>
        <w:rPr>
          <w:sz w:val="24"/>
          <w:szCs w:val="24"/>
          <w:lang w:val="lt-LT"/>
        </w:rPr>
        <w:sectPr w:rsidR="00B618EC" w:rsidRPr="008B31B3">
          <w:headerReference w:type="default" r:id="rId10"/>
          <w:pgSz w:w="11920" w:h="16840"/>
          <w:pgMar w:top="820" w:right="460" w:bottom="280" w:left="1600" w:header="589" w:footer="0" w:gutter="0"/>
          <w:cols w:space="720"/>
        </w:sectPr>
      </w:pPr>
      <w:r w:rsidRPr="008B31B3">
        <w:rPr>
          <w:position w:val="-1"/>
          <w:sz w:val="24"/>
          <w:szCs w:val="24"/>
          <w:lang w:val="lt-LT"/>
        </w:rPr>
        <w:t>7.3.   asmens  duomenys  tikslūs  ir,  jei  reikia  asmens  duomenų  tvarkymui,  nuolat</w:t>
      </w:r>
    </w:p>
    <w:p w:rsidR="00B618EC" w:rsidRPr="008B31B3" w:rsidRDefault="00B618EC" w:rsidP="003A16CC">
      <w:pPr>
        <w:spacing w:before="4" w:line="140" w:lineRule="exact"/>
        <w:jc w:val="both"/>
        <w:rPr>
          <w:sz w:val="14"/>
          <w:szCs w:val="14"/>
          <w:lang w:val="lt-LT"/>
        </w:rPr>
      </w:pPr>
    </w:p>
    <w:p w:rsidR="00B618EC" w:rsidRPr="008B31B3" w:rsidRDefault="00F0211B" w:rsidP="003A16CC">
      <w:pPr>
        <w:ind w:left="102" w:right="-56"/>
        <w:jc w:val="both"/>
        <w:rPr>
          <w:sz w:val="24"/>
          <w:szCs w:val="24"/>
          <w:lang w:val="lt-LT"/>
        </w:rPr>
      </w:pPr>
      <w:r w:rsidRPr="008B31B3">
        <w:rPr>
          <w:sz w:val="24"/>
          <w:szCs w:val="24"/>
          <w:lang w:val="lt-LT"/>
        </w:rPr>
        <w:t>atnaujinami:</w:t>
      </w:r>
    </w:p>
    <w:p w:rsidR="00B618EC" w:rsidRPr="008B31B3" w:rsidRDefault="00F0211B" w:rsidP="003A16CC">
      <w:pPr>
        <w:spacing w:before="7" w:line="140" w:lineRule="exact"/>
        <w:jc w:val="both"/>
        <w:rPr>
          <w:sz w:val="15"/>
          <w:szCs w:val="15"/>
          <w:lang w:val="lt-LT"/>
        </w:rPr>
      </w:pPr>
      <w:r w:rsidRPr="008B31B3">
        <w:rPr>
          <w:lang w:val="lt-LT"/>
        </w:rPr>
        <w:br w:type="column"/>
      </w:r>
    </w:p>
    <w:p w:rsidR="00B618EC" w:rsidRPr="008B31B3" w:rsidRDefault="00B618EC" w:rsidP="003A16CC">
      <w:pPr>
        <w:spacing w:line="200" w:lineRule="exact"/>
        <w:jc w:val="both"/>
        <w:rPr>
          <w:lang w:val="lt-LT"/>
        </w:rPr>
      </w:pPr>
    </w:p>
    <w:p w:rsidR="00B618EC" w:rsidRPr="008B31B3" w:rsidRDefault="00B618EC" w:rsidP="003A16CC">
      <w:pPr>
        <w:spacing w:line="200" w:lineRule="exact"/>
        <w:jc w:val="both"/>
        <w:rPr>
          <w:lang w:val="lt-LT"/>
        </w:rPr>
      </w:pPr>
    </w:p>
    <w:p w:rsidR="00B618EC" w:rsidRPr="008B31B3" w:rsidRDefault="00F0211B" w:rsidP="003A16CC">
      <w:pPr>
        <w:spacing w:line="260" w:lineRule="exact"/>
        <w:jc w:val="both"/>
        <w:rPr>
          <w:sz w:val="24"/>
          <w:szCs w:val="24"/>
          <w:lang w:val="lt-LT"/>
        </w:rPr>
        <w:sectPr w:rsidR="00B618EC" w:rsidRPr="008B31B3">
          <w:type w:val="continuous"/>
          <w:pgSz w:w="11920" w:h="16840"/>
          <w:pgMar w:top="1040" w:right="460" w:bottom="280" w:left="1600" w:header="720" w:footer="720" w:gutter="0"/>
          <w:cols w:num="2" w:space="720" w:equalWidth="0">
            <w:col w:w="1302" w:space="96"/>
            <w:col w:w="8462"/>
          </w:cols>
        </w:sectPr>
      </w:pPr>
      <w:r w:rsidRPr="008B31B3">
        <w:rPr>
          <w:position w:val="-1"/>
          <w:sz w:val="24"/>
          <w:szCs w:val="24"/>
          <w:lang w:val="lt-LT"/>
        </w:rPr>
        <w:t xml:space="preserve">7.3.1.  vadovaujantis    Mokinių    registro    nuostatais    </w:t>
      </w:r>
      <w:r w:rsidR="002C77D6">
        <w:rPr>
          <w:position w:val="-1"/>
          <w:sz w:val="24"/>
          <w:szCs w:val="24"/>
          <w:lang w:val="lt-LT"/>
        </w:rPr>
        <w:t xml:space="preserve">ugdytinių </w:t>
      </w:r>
      <w:r w:rsidRPr="008B31B3">
        <w:rPr>
          <w:position w:val="-1"/>
          <w:sz w:val="24"/>
          <w:szCs w:val="24"/>
          <w:lang w:val="lt-LT"/>
        </w:rPr>
        <w:t xml:space="preserve">    asmens duomenys</w:t>
      </w:r>
    </w:p>
    <w:p w:rsidR="00B618EC" w:rsidRPr="008B31B3" w:rsidRDefault="00B618EC" w:rsidP="003A16CC">
      <w:pPr>
        <w:spacing w:before="4" w:line="140" w:lineRule="exact"/>
        <w:jc w:val="both"/>
        <w:rPr>
          <w:sz w:val="14"/>
          <w:szCs w:val="14"/>
          <w:lang w:val="lt-LT"/>
        </w:rPr>
      </w:pPr>
    </w:p>
    <w:p w:rsidR="00B618EC" w:rsidRPr="008B31B3" w:rsidRDefault="00F0211B" w:rsidP="003A16CC">
      <w:pPr>
        <w:ind w:left="102"/>
        <w:jc w:val="both"/>
        <w:rPr>
          <w:sz w:val="24"/>
          <w:szCs w:val="24"/>
          <w:lang w:val="lt-LT"/>
        </w:rPr>
      </w:pPr>
      <w:r w:rsidRPr="008B31B3">
        <w:rPr>
          <w:sz w:val="24"/>
          <w:szCs w:val="24"/>
          <w:lang w:val="lt-LT"/>
        </w:rPr>
        <w:t>atnaujinami ne rečiau kaip 2 kartus per metus, Lietuvos Respublikos švietimo ir mokslo ministerijos</w:t>
      </w:r>
    </w:p>
    <w:p w:rsidR="00B618EC" w:rsidRPr="008B31B3" w:rsidRDefault="00F0211B" w:rsidP="003A16CC">
      <w:pPr>
        <w:spacing w:before="28" w:line="400" w:lineRule="exact"/>
        <w:ind w:left="102" w:right="64"/>
        <w:jc w:val="both"/>
        <w:rPr>
          <w:sz w:val="24"/>
          <w:szCs w:val="24"/>
          <w:lang w:val="lt-LT"/>
        </w:rPr>
      </w:pPr>
      <w:r w:rsidRPr="008B31B3">
        <w:rPr>
          <w:sz w:val="24"/>
          <w:szCs w:val="24"/>
          <w:lang w:val="lt-LT"/>
        </w:rPr>
        <w:t>(toliau – ŠMM) nustatytu</w:t>
      </w:r>
      <w:r w:rsidR="0080578D">
        <w:rPr>
          <w:sz w:val="24"/>
          <w:szCs w:val="24"/>
          <w:lang w:val="lt-LT"/>
        </w:rPr>
        <w:t xml:space="preserve"> laiku, t. y. priėmus naujus ugdytinius ir suformavus grup</w:t>
      </w:r>
      <w:r w:rsidRPr="008B31B3">
        <w:rPr>
          <w:sz w:val="24"/>
          <w:szCs w:val="24"/>
          <w:lang w:val="lt-LT"/>
        </w:rPr>
        <w:t>es naujiems mokslo metams;</w:t>
      </w:r>
    </w:p>
    <w:p w:rsidR="00B618EC" w:rsidRPr="008B31B3" w:rsidRDefault="00B618EC" w:rsidP="003A16CC">
      <w:pPr>
        <w:spacing w:before="6" w:line="100" w:lineRule="exact"/>
        <w:jc w:val="both"/>
        <w:rPr>
          <w:sz w:val="10"/>
          <w:szCs w:val="10"/>
          <w:lang w:val="lt-LT"/>
        </w:rPr>
      </w:pPr>
    </w:p>
    <w:p w:rsidR="00B618EC" w:rsidRPr="008B31B3" w:rsidRDefault="00F0211B" w:rsidP="003A16CC">
      <w:pPr>
        <w:spacing w:line="360" w:lineRule="auto"/>
        <w:ind w:left="102" w:right="66" w:firstLine="1296"/>
        <w:jc w:val="both"/>
        <w:rPr>
          <w:sz w:val="24"/>
          <w:szCs w:val="24"/>
          <w:lang w:val="lt-LT"/>
        </w:rPr>
      </w:pPr>
      <w:r w:rsidRPr="008B31B3">
        <w:rPr>
          <w:sz w:val="24"/>
          <w:szCs w:val="24"/>
          <w:lang w:val="lt-LT"/>
        </w:rPr>
        <w:t xml:space="preserve">7.3.2.  duomenys tikslinami ir atnaujinami, kai tik duomenų subjektas praneša apie jų pasikeitimą. </w:t>
      </w:r>
      <w:r w:rsidR="002C77D6">
        <w:rPr>
          <w:sz w:val="24"/>
          <w:szCs w:val="24"/>
          <w:lang w:val="lt-LT"/>
        </w:rPr>
        <w:t>Darželis</w:t>
      </w:r>
      <w:r w:rsidR="0080578D">
        <w:rPr>
          <w:sz w:val="24"/>
          <w:szCs w:val="24"/>
          <w:lang w:val="lt-LT"/>
        </w:rPr>
        <w:t xml:space="preserve"> ima</w:t>
      </w:r>
      <w:r w:rsidRPr="008B31B3">
        <w:rPr>
          <w:sz w:val="24"/>
          <w:szCs w:val="24"/>
          <w:lang w:val="lt-LT"/>
        </w:rPr>
        <w:t>si visų pagrįstų priemonių siekdama</w:t>
      </w:r>
      <w:r w:rsidR="0080578D">
        <w:rPr>
          <w:sz w:val="24"/>
          <w:szCs w:val="24"/>
          <w:lang w:val="lt-LT"/>
        </w:rPr>
        <w:t>s</w:t>
      </w:r>
      <w:r w:rsidRPr="008B31B3">
        <w:rPr>
          <w:sz w:val="24"/>
          <w:szCs w:val="24"/>
          <w:lang w:val="lt-LT"/>
        </w:rPr>
        <w:t xml:space="preserve"> užtikrinti, kad asmens duomenys, kurie nėra tikslūs, atsižvelgiant į jų tvarkymo tikslus, būtų nedelsiant ištrinami arba ištaisomi;</w:t>
      </w:r>
    </w:p>
    <w:p w:rsidR="00B618EC" w:rsidRPr="008B31B3" w:rsidRDefault="00F0211B" w:rsidP="003A16CC">
      <w:pPr>
        <w:spacing w:before="6" w:line="360" w:lineRule="auto"/>
        <w:ind w:left="102" w:right="63" w:firstLine="1296"/>
        <w:jc w:val="both"/>
        <w:rPr>
          <w:sz w:val="24"/>
          <w:szCs w:val="24"/>
          <w:lang w:val="lt-LT"/>
        </w:rPr>
      </w:pPr>
      <w:r w:rsidRPr="008B31B3">
        <w:rPr>
          <w:sz w:val="24"/>
          <w:szCs w:val="24"/>
          <w:lang w:val="lt-LT"/>
        </w:rPr>
        <w:t>7.4.   asmens  duomenys  adekvatūs,  tinkami  ir  tik  tokios  apimties,  kuri  būtina  jiems rinkti ir toliau tvarkyti, siekiant konkrečių tikslų, nurodytų Taisyklių 6 punkte. Tvarkomų Asmens duomenų apimties sąrašas:</w:t>
      </w:r>
    </w:p>
    <w:p w:rsidR="00B618EC" w:rsidRPr="008B31B3" w:rsidRDefault="0080578D" w:rsidP="003A16CC">
      <w:pPr>
        <w:spacing w:before="4" w:line="360" w:lineRule="auto"/>
        <w:ind w:left="102" w:right="66" w:firstLine="1296"/>
        <w:jc w:val="both"/>
        <w:rPr>
          <w:sz w:val="24"/>
          <w:szCs w:val="24"/>
          <w:lang w:val="lt-LT"/>
        </w:rPr>
      </w:pPr>
      <w:r>
        <w:rPr>
          <w:sz w:val="24"/>
          <w:szCs w:val="24"/>
          <w:lang w:val="lt-LT"/>
        </w:rPr>
        <w:t>7.4.1.  ugd</w:t>
      </w:r>
      <w:r w:rsidR="00F0211B" w:rsidRPr="008B31B3">
        <w:rPr>
          <w:sz w:val="24"/>
          <w:szCs w:val="24"/>
          <w:lang w:val="lt-LT"/>
        </w:rPr>
        <w:t>ymo  sutarčių  apskai</w:t>
      </w:r>
      <w:r>
        <w:rPr>
          <w:sz w:val="24"/>
          <w:szCs w:val="24"/>
          <w:lang w:val="lt-LT"/>
        </w:rPr>
        <w:t>tos  tikslu  yra  tvarkoma:  ugdyt</w:t>
      </w:r>
      <w:r w:rsidR="00F0211B" w:rsidRPr="008B31B3">
        <w:rPr>
          <w:sz w:val="24"/>
          <w:szCs w:val="24"/>
          <w:lang w:val="lt-LT"/>
        </w:rPr>
        <w:t>inių  vardai,  pavardės, asmens kodas arba gimimo data, gyvenamoji vieta, jų tėvų (globėjų, rūpintojų) vardai, pavardės, gyvenamoji vieta, telefonų numeriai;</w:t>
      </w:r>
    </w:p>
    <w:p w:rsidR="00B618EC" w:rsidRPr="008B31B3" w:rsidRDefault="00F0211B" w:rsidP="003A16CC">
      <w:pPr>
        <w:spacing w:before="6" w:line="360" w:lineRule="auto"/>
        <w:ind w:left="102" w:right="67" w:firstLine="1296"/>
        <w:jc w:val="both"/>
        <w:rPr>
          <w:sz w:val="24"/>
          <w:szCs w:val="24"/>
          <w:lang w:val="lt-LT"/>
        </w:rPr>
      </w:pPr>
      <w:r w:rsidRPr="008B31B3">
        <w:rPr>
          <w:sz w:val="24"/>
          <w:szCs w:val="24"/>
          <w:lang w:val="lt-LT"/>
        </w:rPr>
        <w:t xml:space="preserve">7.4.2.  elektroninio dienyno pildymo tikslu – </w:t>
      </w:r>
      <w:r w:rsidR="002C77D6">
        <w:rPr>
          <w:sz w:val="24"/>
          <w:szCs w:val="24"/>
          <w:lang w:val="lt-LT"/>
        </w:rPr>
        <w:t>ugdytinio</w:t>
      </w:r>
      <w:r w:rsidRPr="008B31B3">
        <w:rPr>
          <w:sz w:val="24"/>
          <w:szCs w:val="24"/>
          <w:lang w:val="lt-LT"/>
        </w:rPr>
        <w:t xml:space="preserve"> vardas, pavardė, gimimo data, </w:t>
      </w:r>
      <w:r w:rsidR="002C77D6">
        <w:rPr>
          <w:sz w:val="24"/>
          <w:szCs w:val="24"/>
          <w:lang w:val="lt-LT"/>
        </w:rPr>
        <w:t>grupė</w:t>
      </w:r>
      <w:r w:rsidRPr="008B31B3">
        <w:rPr>
          <w:sz w:val="24"/>
          <w:szCs w:val="24"/>
          <w:lang w:val="lt-LT"/>
        </w:rPr>
        <w:t>,  mokslo  metai,  asmens  bylos  numeris,  duomenys  apie  sveikatą,  tėvų  (globėjų, rūpintojų) vardai, pavardės, gyvenamoji vieta, elektroninio pašto adresai, telefono numeriai;</w:t>
      </w:r>
    </w:p>
    <w:p w:rsidR="00B618EC" w:rsidRPr="008B31B3" w:rsidRDefault="00F0211B" w:rsidP="003A16CC">
      <w:pPr>
        <w:spacing w:before="4" w:line="360" w:lineRule="auto"/>
        <w:ind w:left="102" w:right="63" w:firstLine="1296"/>
        <w:jc w:val="both"/>
        <w:rPr>
          <w:sz w:val="24"/>
          <w:szCs w:val="24"/>
          <w:lang w:val="lt-LT"/>
        </w:rPr>
      </w:pPr>
      <w:r w:rsidRPr="008B31B3">
        <w:rPr>
          <w:sz w:val="24"/>
          <w:szCs w:val="24"/>
          <w:lang w:val="lt-LT"/>
        </w:rPr>
        <w:t xml:space="preserve">7.4.3.  įvairių  pažymų  (pvz.:  apie  dalyvavimą  </w:t>
      </w:r>
      <w:r w:rsidR="002C77D6">
        <w:rPr>
          <w:sz w:val="24"/>
          <w:szCs w:val="24"/>
          <w:lang w:val="lt-LT"/>
        </w:rPr>
        <w:t xml:space="preserve">konkursuose </w:t>
      </w:r>
      <w:r w:rsidRPr="008B31B3">
        <w:rPr>
          <w:sz w:val="24"/>
          <w:szCs w:val="24"/>
          <w:lang w:val="lt-LT"/>
        </w:rPr>
        <w:t xml:space="preserve">ir kt.) išdavimo tikslu – </w:t>
      </w:r>
      <w:r w:rsidR="002C77D6">
        <w:rPr>
          <w:sz w:val="24"/>
          <w:szCs w:val="24"/>
          <w:lang w:val="lt-LT"/>
        </w:rPr>
        <w:t>ugdytinio</w:t>
      </w:r>
      <w:r w:rsidRPr="008B31B3">
        <w:rPr>
          <w:sz w:val="24"/>
          <w:szCs w:val="24"/>
          <w:lang w:val="lt-LT"/>
        </w:rPr>
        <w:t xml:space="preserve"> vardas, pavardė, gimimo data, </w:t>
      </w:r>
      <w:r w:rsidR="0080578D">
        <w:rPr>
          <w:sz w:val="24"/>
          <w:szCs w:val="24"/>
          <w:lang w:val="lt-LT"/>
        </w:rPr>
        <w:t>grup</w:t>
      </w:r>
      <w:r w:rsidRPr="008B31B3">
        <w:rPr>
          <w:sz w:val="24"/>
          <w:szCs w:val="24"/>
          <w:lang w:val="lt-LT"/>
        </w:rPr>
        <w:t>ė, renginio pavadinimas;</w:t>
      </w:r>
    </w:p>
    <w:p w:rsidR="00B618EC" w:rsidRPr="008B31B3" w:rsidRDefault="00B618EC" w:rsidP="003A16CC">
      <w:pPr>
        <w:spacing w:before="7" w:line="120" w:lineRule="exact"/>
        <w:jc w:val="both"/>
        <w:rPr>
          <w:sz w:val="13"/>
          <w:szCs w:val="13"/>
          <w:lang w:val="lt-LT"/>
        </w:rPr>
      </w:pPr>
    </w:p>
    <w:p w:rsidR="002C77D6" w:rsidRDefault="002C77D6" w:rsidP="003A16CC">
      <w:pPr>
        <w:spacing w:before="29" w:line="360" w:lineRule="auto"/>
        <w:ind w:left="720" w:right="63"/>
        <w:jc w:val="both"/>
        <w:rPr>
          <w:sz w:val="24"/>
          <w:szCs w:val="24"/>
          <w:lang w:val="lt-LT"/>
        </w:rPr>
      </w:pPr>
      <w:r>
        <w:rPr>
          <w:sz w:val="24"/>
          <w:szCs w:val="24"/>
          <w:lang w:val="lt-LT"/>
        </w:rPr>
        <w:t xml:space="preserve">           7.4.4</w:t>
      </w:r>
      <w:r w:rsidR="00F0211B" w:rsidRPr="008B31B3">
        <w:rPr>
          <w:sz w:val="24"/>
          <w:szCs w:val="24"/>
          <w:lang w:val="lt-LT"/>
        </w:rPr>
        <w:t xml:space="preserve">.  pagal  Mokinių  registro  nuostatus  </w:t>
      </w:r>
      <w:r>
        <w:rPr>
          <w:sz w:val="24"/>
          <w:szCs w:val="24"/>
          <w:lang w:val="lt-LT"/>
        </w:rPr>
        <w:t>darželis</w:t>
      </w:r>
      <w:r w:rsidR="00F0211B" w:rsidRPr="008B31B3">
        <w:rPr>
          <w:sz w:val="24"/>
          <w:szCs w:val="24"/>
          <w:lang w:val="lt-LT"/>
        </w:rPr>
        <w:t xml:space="preserve">  tvarko  Mokinių  registro  objekto</w:t>
      </w:r>
    </w:p>
    <w:p w:rsidR="002C77D6" w:rsidRPr="008B31B3" w:rsidRDefault="00F0211B" w:rsidP="003A16CC">
      <w:pPr>
        <w:spacing w:before="29" w:line="360" w:lineRule="auto"/>
        <w:ind w:right="63"/>
        <w:jc w:val="both"/>
        <w:rPr>
          <w:sz w:val="24"/>
          <w:szCs w:val="24"/>
          <w:lang w:val="lt-LT"/>
        </w:rPr>
      </w:pPr>
      <w:r w:rsidRPr="008B31B3">
        <w:rPr>
          <w:sz w:val="24"/>
          <w:szCs w:val="24"/>
          <w:lang w:val="lt-LT"/>
        </w:rPr>
        <w:t xml:space="preserve"> asmens duomenis: vardas, pavardė, asmens kodas, pilietybė, deklaruotos ir faktinės gyvenamosios vietos   adresas,   gimtoji   kalba(-os),   mokytis   į   </w:t>
      </w:r>
      <w:r w:rsidR="0080578D">
        <w:rPr>
          <w:sz w:val="24"/>
          <w:szCs w:val="24"/>
          <w:lang w:val="lt-LT"/>
        </w:rPr>
        <w:t>Darželį</w:t>
      </w:r>
      <w:r w:rsidRPr="008B31B3">
        <w:rPr>
          <w:sz w:val="24"/>
          <w:szCs w:val="24"/>
          <w:lang w:val="lt-LT"/>
        </w:rPr>
        <w:t xml:space="preserve">  atvykimo/išvykimo   duomenis   (iš   kur atvyko/kur  išvyko,  atvykimo/išvykimo  data,  išvykimo  priežastis,  įsakymo  numeris,  </w:t>
      </w:r>
      <w:r w:rsidR="002C77D6">
        <w:rPr>
          <w:sz w:val="24"/>
          <w:szCs w:val="24"/>
          <w:lang w:val="lt-LT"/>
        </w:rPr>
        <w:t>darželio</w:t>
      </w:r>
      <w:r w:rsidRPr="008B31B3">
        <w:rPr>
          <w:sz w:val="24"/>
          <w:szCs w:val="24"/>
          <w:lang w:val="lt-LT"/>
        </w:rPr>
        <w:t xml:space="preserve"> baigimo data), bendrus duomenis apie </w:t>
      </w:r>
      <w:r w:rsidR="002C77D6">
        <w:rPr>
          <w:sz w:val="24"/>
          <w:szCs w:val="24"/>
          <w:lang w:val="lt-LT"/>
        </w:rPr>
        <w:t xml:space="preserve">ugdymą </w:t>
      </w:r>
      <w:r w:rsidRPr="008B31B3">
        <w:rPr>
          <w:sz w:val="24"/>
          <w:szCs w:val="24"/>
          <w:lang w:val="lt-LT"/>
        </w:rPr>
        <w:t>(</w:t>
      </w:r>
      <w:r w:rsidR="002C77D6">
        <w:rPr>
          <w:sz w:val="24"/>
          <w:szCs w:val="24"/>
          <w:lang w:val="lt-LT"/>
        </w:rPr>
        <w:t>grupę</w:t>
      </w:r>
      <w:r w:rsidRPr="008B31B3">
        <w:rPr>
          <w:sz w:val="24"/>
          <w:szCs w:val="24"/>
          <w:lang w:val="lt-LT"/>
        </w:rPr>
        <w:t>, mokymosi programa, mokymosi forma/būdas,</w:t>
      </w:r>
      <w:r w:rsidR="00F64C38">
        <w:rPr>
          <w:sz w:val="24"/>
          <w:szCs w:val="24"/>
          <w:lang w:val="lt-LT"/>
        </w:rPr>
        <w:t xml:space="preserve"> </w:t>
      </w:r>
      <w:r w:rsidR="002C77D6">
        <w:rPr>
          <w:sz w:val="24"/>
          <w:szCs w:val="24"/>
          <w:lang w:val="lt-LT"/>
        </w:rPr>
        <w:t>k</w:t>
      </w:r>
      <w:r w:rsidR="00F64C38">
        <w:rPr>
          <w:sz w:val="24"/>
          <w:szCs w:val="24"/>
          <w:lang w:val="lt-LT"/>
        </w:rPr>
        <w:t xml:space="preserve">alba, </w:t>
      </w:r>
      <w:r w:rsidR="002C77D6" w:rsidRPr="008B31B3">
        <w:rPr>
          <w:sz w:val="24"/>
          <w:szCs w:val="24"/>
          <w:lang w:val="lt-LT"/>
        </w:rPr>
        <w:t xml:space="preserve">kuria  mokosi,  specialiųjų  ugdymosi  poreikių  grupė  (jeigu  yra), pagrindinis  sveikatos  sutrikimas  (jeigu  reikia),  </w:t>
      </w:r>
      <w:r w:rsidR="002C77D6">
        <w:rPr>
          <w:sz w:val="24"/>
          <w:szCs w:val="24"/>
          <w:lang w:val="lt-LT"/>
        </w:rPr>
        <w:t>ugdytinio</w:t>
      </w:r>
      <w:r w:rsidR="002C77D6" w:rsidRPr="008B31B3">
        <w:rPr>
          <w:sz w:val="24"/>
          <w:szCs w:val="24"/>
          <w:lang w:val="lt-LT"/>
        </w:rPr>
        <w:t xml:space="preserve">  asmens  bylos  numeris, </w:t>
      </w:r>
      <w:r w:rsidR="00751944">
        <w:rPr>
          <w:sz w:val="24"/>
          <w:szCs w:val="24"/>
          <w:lang w:val="lt-LT"/>
        </w:rPr>
        <w:t>ugdymo sutartis</w:t>
      </w:r>
      <w:r w:rsidR="002C77D6" w:rsidRPr="008B31B3">
        <w:rPr>
          <w:sz w:val="24"/>
          <w:szCs w:val="24"/>
          <w:lang w:val="lt-LT"/>
        </w:rPr>
        <w:t>;</w:t>
      </w:r>
    </w:p>
    <w:p w:rsidR="00751944" w:rsidRPr="008B31B3" w:rsidRDefault="00751944" w:rsidP="003A16CC">
      <w:pPr>
        <w:spacing w:before="6" w:line="359" w:lineRule="auto"/>
        <w:ind w:right="68"/>
        <w:jc w:val="both"/>
        <w:rPr>
          <w:sz w:val="24"/>
          <w:szCs w:val="24"/>
          <w:lang w:val="lt-LT"/>
        </w:rPr>
      </w:pPr>
      <w:r>
        <w:rPr>
          <w:sz w:val="24"/>
          <w:szCs w:val="24"/>
          <w:lang w:val="lt-LT"/>
        </w:rPr>
        <w:tab/>
        <w:t xml:space="preserve">          7.4.5</w:t>
      </w:r>
      <w:r w:rsidRPr="008B31B3">
        <w:rPr>
          <w:sz w:val="24"/>
          <w:szCs w:val="24"/>
          <w:lang w:val="lt-LT"/>
        </w:rPr>
        <w:t xml:space="preserve">.  pagal  Mokinių  registro  nuostatus  Mokinių  registre  kaupiami  duomenys  apie Mokinių registro objekto šeimą, </w:t>
      </w:r>
      <w:r>
        <w:rPr>
          <w:sz w:val="24"/>
          <w:szCs w:val="24"/>
          <w:lang w:val="lt-LT"/>
        </w:rPr>
        <w:t>įstaigos</w:t>
      </w:r>
      <w:r w:rsidRPr="008B31B3">
        <w:rPr>
          <w:sz w:val="24"/>
          <w:szCs w:val="24"/>
          <w:lang w:val="lt-LT"/>
        </w:rPr>
        <w:t xml:space="preserve">, kurioje </w:t>
      </w:r>
      <w:r>
        <w:rPr>
          <w:sz w:val="24"/>
          <w:szCs w:val="24"/>
          <w:lang w:val="lt-LT"/>
        </w:rPr>
        <w:t>ugdosi</w:t>
      </w:r>
      <w:r w:rsidRPr="008B31B3">
        <w:rPr>
          <w:sz w:val="24"/>
          <w:szCs w:val="24"/>
          <w:lang w:val="lt-LT"/>
        </w:rPr>
        <w:t xml:space="preserve"> Registro objektas, duomenys (gaunami iš Švietimo ir mokslo institucijų registro), duomenys, gaunami kiekvienais mokslo metais, apie Registro objekto </w:t>
      </w:r>
      <w:r>
        <w:rPr>
          <w:sz w:val="24"/>
          <w:szCs w:val="24"/>
          <w:lang w:val="lt-LT"/>
        </w:rPr>
        <w:t>ugd</w:t>
      </w:r>
      <w:r w:rsidRPr="008B31B3">
        <w:rPr>
          <w:sz w:val="24"/>
          <w:szCs w:val="24"/>
          <w:lang w:val="lt-LT"/>
        </w:rPr>
        <w:t xml:space="preserve">ymąsi </w:t>
      </w:r>
      <w:r>
        <w:rPr>
          <w:sz w:val="24"/>
          <w:szCs w:val="24"/>
          <w:lang w:val="lt-LT"/>
        </w:rPr>
        <w:t>ikimokyklinio ugdymo įstaigoje;</w:t>
      </w:r>
    </w:p>
    <w:p w:rsidR="00751944" w:rsidRDefault="00751944" w:rsidP="003A16CC">
      <w:pPr>
        <w:tabs>
          <w:tab w:val="left" w:pos="1650"/>
        </w:tabs>
        <w:spacing w:line="360" w:lineRule="auto"/>
        <w:ind w:right="62"/>
        <w:jc w:val="both"/>
        <w:rPr>
          <w:sz w:val="24"/>
          <w:szCs w:val="24"/>
          <w:lang w:val="lt-LT"/>
        </w:rPr>
      </w:pPr>
    </w:p>
    <w:p w:rsidR="00751944" w:rsidRDefault="00751944" w:rsidP="003A16CC">
      <w:pPr>
        <w:jc w:val="both"/>
        <w:rPr>
          <w:sz w:val="24"/>
          <w:szCs w:val="24"/>
          <w:lang w:val="lt-LT"/>
        </w:rPr>
      </w:pPr>
    </w:p>
    <w:p w:rsidR="00751944" w:rsidRPr="00751944" w:rsidRDefault="00751944" w:rsidP="003A16CC">
      <w:pPr>
        <w:jc w:val="both"/>
        <w:rPr>
          <w:sz w:val="24"/>
          <w:szCs w:val="24"/>
          <w:lang w:val="lt-LT"/>
        </w:rPr>
        <w:sectPr w:rsidR="00751944" w:rsidRPr="00751944">
          <w:type w:val="continuous"/>
          <w:pgSz w:w="11920" w:h="16840"/>
          <w:pgMar w:top="1040" w:right="460" w:bottom="280" w:left="1600" w:header="720" w:footer="720" w:gutter="0"/>
          <w:cols w:space="720"/>
        </w:sectPr>
      </w:pPr>
    </w:p>
    <w:p w:rsidR="00FF16FB" w:rsidRDefault="00FF16FB" w:rsidP="003A16CC">
      <w:pPr>
        <w:spacing w:before="7" w:line="359" w:lineRule="auto"/>
        <w:ind w:left="102" w:right="64" w:firstLine="1296"/>
        <w:jc w:val="both"/>
        <w:rPr>
          <w:sz w:val="24"/>
          <w:szCs w:val="24"/>
          <w:lang w:val="lt-LT"/>
        </w:rPr>
      </w:pPr>
    </w:p>
    <w:p w:rsidR="00B618EC" w:rsidRPr="008B31B3" w:rsidRDefault="00751944" w:rsidP="003A16CC">
      <w:pPr>
        <w:spacing w:before="7" w:line="359" w:lineRule="auto"/>
        <w:ind w:left="102" w:right="64" w:firstLine="1296"/>
        <w:jc w:val="both"/>
        <w:rPr>
          <w:sz w:val="24"/>
          <w:szCs w:val="24"/>
          <w:lang w:val="lt-LT"/>
        </w:rPr>
      </w:pPr>
      <w:r>
        <w:rPr>
          <w:sz w:val="24"/>
          <w:szCs w:val="24"/>
          <w:lang w:val="lt-LT"/>
        </w:rPr>
        <w:t>7.4.6</w:t>
      </w:r>
      <w:r w:rsidR="00F0211B" w:rsidRPr="008B31B3">
        <w:rPr>
          <w:sz w:val="24"/>
          <w:szCs w:val="24"/>
          <w:lang w:val="lt-LT"/>
        </w:rPr>
        <w:t xml:space="preserve">.  Vaiko  gerovės  komisijos  darbo  organizavimo  ir  vykdymo  tikslu  –  </w:t>
      </w:r>
      <w:r>
        <w:rPr>
          <w:sz w:val="24"/>
          <w:szCs w:val="24"/>
          <w:lang w:val="lt-LT"/>
        </w:rPr>
        <w:t>ugdytinio</w:t>
      </w:r>
      <w:r w:rsidR="00F0211B" w:rsidRPr="008B31B3">
        <w:rPr>
          <w:sz w:val="24"/>
          <w:szCs w:val="24"/>
          <w:lang w:val="lt-LT"/>
        </w:rPr>
        <w:t xml:space="preserve"> vardas, pavardė, gimimo data, gyvenamoji vieta, telefono numeris, sutrikimai, tėvų darbovietės (jeigu reikia).  Ypatingi  asmens  duomenys  (pvz.:  specialieji  mokinio  poreikiai)  tvarkomi  tik  esant  tėvų (globėjų, rūpintojų) raštiškam sutikimui;</w:t>
      </w:r>
    </w:p>
    <w:p w:rsidR="00B618EC" w:rsidRPr="008B31B3" w:rsidRDefault="00751944" w:rsidP="003A16CC">
      <w:pPr>
        <w:spacing w:before="6" w:line="359" w:lineRule="auto"/>
        <w:ind w:left="102" w:right="66" w:firstLine="1296"/>
        <w:jc w:val="both"/>
        <w:rPr>
          <w:sz w:val="24"/>
          <w:szCs w:val="24"/>
          <w:lang w:val="lt-LT"/>
        </w:rPr>
      </w:pPr>
      <w:r>
        <w:rPr>
          <w:sz w:val="24"/>
          <w:szCs w:val="24"/>
          <w:lang w:val="lt-LT"/>
        </w:rPr>
        <w:t>7.4.7</w:t>
      </w:r>
      <w:r w:rsidR="00F0211B" w:rsidRPr="008B31B3">
        <w:rPr>
          <w:sz w:val="24"/>
          <w:szCs w:val="24"/>
          <w:lang w:val="lt-LT"/>
        </w:rPr>
        <w:t xml:space="preserve">.  neformaliojo  vaikų  švietimo  organizavimo  tikslu  –  </w:t>
      </w:r>
      <w:r>
        <w:rPr>
          <w:sz w:val="24"/>
          <w:szCs w:val="24"/>
          <w:lang w:val="lt-LT"/>
        </w:rPr>
        <w:t>ugdytinio</w:t>
      </w:r>
      <w:r w:rsidR="00F0211B" w:rsidRPr="008B31B3">
        <w:rPr>
          <w:sz w:val="24"/>
          <w:szCs w:val="24"/>
          <w:lang w:val="lt-LT"/>
        </w:rPr>
        <w:t xml:space="preserve">  vardas,  pavardė, </w:t>
      </w:r>
      <w:r>
        <w:rPr>
          <w:sz w:val="24"/>
          <w:szCs w:val="24"/>
          <w:lang w:val="lt-LT"/>
        </w:rPr>
        <w:t>grupė</w:t>
      </w:r>
      <w:r w:rsidR="00F0211B" w:rsidRPr="008B31B3">
        <w:rPr>
          <w:sz w:val="24"/>
          <w:szCs w:val="24"/>
          <w:lang w:val="lt-LT"/>
        </w:rPr>
        <w:t>, vadovas, mokslo metai;</w:t>
      </w:r>
    </w:p>
    <w:p w:rsidR="00B618EC" w:rsidRPr="008B31B3" w:rsidRDefault="00751944" w:rsidP="003A16CC">
      <w:pPr>
        <w:spacing w:before="7" w:line="359" w:lineRule="auto"/>
        <w:ind w:left="102" w:right="63" w:firstLine="1296"/>
        <w:jc w:val="both"/>
        <w:rPr>
          <w:sz w:val="24"/>
          <w:szCs w:val="24"/>
          <w:lang w:val="lt-LT"/>
        </w:rPr>
      </w:pPr>
      <w:r>
        <w:rPr>
          <w:sz w:val="24"/>
          <w:szCs w:val="24"/>
          <w:lang w:val="lt-LT"/>
        </w:rPr>
        <w:t>7.4.8</w:t>
      </w:r>
      <w:r w:rsidR="00F0211B" w:rsidRPr="008B31B3">
        <w:rPr>
          <w:sz w:val="24"/>
          <w:szCs w:val="24"/>
          <w:lang w:val="lt-LT"/>
        </w:rPr>
        <w:t>.</w:t>
      </w:r>
      <w:r>
        <w:rPr>
          <w:sz w:val="24"/>
          <w:szCs w:val="24"/>
          <w:lang w:val="lt-LT"/>
        </w:rPr>
        <w:t xml:space="preserve"> mokesčio</w:t>
      </w:r>
      <w:r w:rsidR="00F0211B" w:rsidRPr="008B31B3">
        <w:rPr>
          <w:sz w:val="24"/>
          <w:szCs w:val="24"/>
          <w:lang w:val="lt-LT"/>
        </w:rPr>
        <w:t xml:space="preserve"> organizavimo </w:t>
      </w:r>
      <w:r>
        <w:rPr>
          <w:sz w:val="24"/>
          <w:szCs w:val="24"/>
          <w:lang w:val="lt-LT"/>
        </w:rPr>
        <w:t xml:space="preserve">už maitinimą ir ugdymą </w:t>
      </w:r>
      <w:r w:rsidR="00F0211B" w:rsidRPr="008B31B3">
        <w:rPr>
          <w:sz w:val="24"/>
          <w:szCs w:val="24"/>
          <w:lang w:val="lt-LT"/>
        </w:rPr>
        <w:t xml:space="preserve">tikslu – mokinio vardas, pavardė, gimimo data, </w:t>
      </w:r>
      <w:r>
        <w:rPr>
          <w:sz w:val="24"/>
          <w:szCs w:val="24"/>
          <w:lang w:val="lt-LT"/>
        </w:rPr>
        <w:t>grupė</w:t>
      </w:r>
      <w:r w:rsidR="00F0211B" w:rsidRPr="008B31B3">
        <w:rPr>
          <w:sz w:val="24"/>
          <w:szCs w:val="24"/>
          <w:lang w:val="lt-LT"/>
        </w:rPr>
        <w:t>, tėvų (globėjų, rūpintojų) vardai, pavardės, kontaktiniai telefonai, el. pašto adresai;</w:t>
      </w:r>
    </w:p>
    <w:p w:rsidR="00B618EC" w:rsidRPr="00174AE4" w:rsidRDefault="00174AE4" w:rsidP="003A16CC">
      <w:pPr>
        <w:spacing w:before="7" w:line="359" w:lineRule="auto"/>
        <w:ind w:left="102" w:right="64" w:firstLine="1296"/>
        <w:jc w:val="both"/>
        <w:rPr>
          <w:sz w:val="24"/>
          <w:szCs w:val="24"/>
          <w:lang w:val="lt-LT"/>
        </w:rPr>
      </w:pPr>
      <w:r>
        <w:rPr>
          <w:sz w:val="24"/>
          <w:szCs w:val="24"/>
          <w:lang w:val="lt-LT"/>
        </w:rPr>
        <w:t>7.4.10</w:t>
      </w:r>
      <w:r w:rsidR="00F0211B" w:rsidRPr="008B31B3">
        <w:rPr>
          <w:sz w:val="24"/>
          <w:szCs w:val="24"/>
          <w:lang w:val="lt-LT"/>
        </w:rPr>
        <w:t xml:space="preserve">. </w:t>
      </w:r>
      <w:r>
        <w:rPr>
          <w:sz w:val="24"/>
          <w:szCs w:val="24"/>
          <w:lang w:val="lt-LT"/>
        </w:rPr>
        <w:t>darželio nelankančių ugdytinių</w:t>
      </w:r>
      <w:r w:rsidR="00F0211B" w:rsidRPr="008B31B3">
        <w:rPr>
          <w:sz w:val="24"/>
          <w:szCs w:val="24"/>
          <w:lang w:val="lt-LT"/>
        </w:rPr>
        <w:t xml:space="preserve">  apskaitos  tikslu  –  </w:t>
      </w:r>
      <w:r>
        <w:rPr>
          <w:sz w:val="24"/>
          <w:szCs w:val="24"/>
          <w:lang w:val="lt-LT"/>
        </w:rPr>
        <w:t>ugdytinio</w:t>
      </w:r>
      <w:r w:rsidR="00F0211B" w:rsidRPr="008B31B3">
        <w:rPr>
          <w:sz w:val="24"/>
          <w:szCs w:val="24"/>
          <w:lang w:val="lt-LT"/>
        </w:rPr>
        <w:t xml:space="preserve">  vardas,  pavardė, klasė, gimimo data, tėvų (globėjų, rūpintojų) vardai, pavardės, kontaktiniai telefonai;</w:t>
      </w:r>
    </w:p>
    <w:p w:rsidR="00B618EC" w:rsidRPr="00174AE4" w:rsidRDefault="00174AE4" w:rsidP="003A16CC">
      <w:pPr>
        <w:spacing w:line="360" w:lineRule="auto"/>
        <w:ind w:left="102" w:right="63" w:firstLine="1296"/>
        <w:jc w:val="both"/>
        <w:rPr>
          <w:sz w:val="24"/>
          <w:szCs w:val="24"/>
          <w:lang w:val="lt-LT"/>
        </w:rPr>
      </w:pPr>
      <w:r>
        <w:rPr>
          <w:sz w:val="24"/>
          <w:szCs w:val="24"/>
          <w:lang w:val="lt-LT"/>
        </w:rPr>
        <w:t>7.4.11</w:t>
      </w:r>
      <w:r w:rsidR="00F0211B" w:rsidRPr="008B31B3">
        <w:rPr>
          <w:sz w:val="24"/>
          <w:szCs w:val="24"/>
          <w:lang w:val="lt-LT"/>
        </w:rPr>
        <w:t xml:space="preserve">. </w:t>
      </w:r>
      <w:r>
        <w:rPr>
          <w:sz w:val="24"/>
          <w:szCs w:val="24"/>
          <w:lang w:val="lt-LT"/>
        </w:rPr>
        <w:t>Darželio</w:t>
      </w:r>
      <w:r w:rsidR="00F0211B" w:rsidRPr="008B31B3">
        <w:rPr>
          <w:sz w:val="24"/>
          <w:szCs w:val="24"/>
          <w:lang w:val="lt-LT"/>
        </w:rPr>
        <w:t xml:space="preserve">  veiklos  informavimo  bendruomenei  ir/ar  visuomenei  tikslu  – mokinių sukurtas kūrybinis darbas, kur užfiksuotas mokinio vardas, pavardė, gimimo data, </w:t>
      </w:r>
      <w:r>
        <w:rPr>
          <w:sz w:val="24"/>
          <w:szCs w:val="24"/>
          <w:lang w:val="lt-LT"/>
        </w:rPr>
        <w:t>grupė</w:t>
      </w:r>
      <w:r w:rsidR="00F0211B" w:rsidRPr="008B31B3">
        <w:rPr>
          <w:sz w:val="24"/>
          <w:szCs w:val="24"/>
          <w:lang w:val="lt-LT"/>
        </w:rPr>
        <w:t xml:space="preserve">, apie </w:t>
      </w:r>
      <w:r>
        <w:rPr>
          <w:sz w:val="24"/>
          <w:szCs w:val="24"/>
          <w:lang w:val="lt-LT"/>
        </w:rPr>
        <w:t>ugdytinių</w:t>
      </w:r>
      <w:r w:rsidR="00F0211B" w:rsidRPr="008B31B3">
        <w:rPr>
          <w:sz w:val="24"/>
          <w:szCs w:val="24"/>
          <w:lang w:val="lt-LT"/>
        </w:rPr>
        <w:t xml:space="preserve"> veiklą sukurta filmuota medžiaga ir/ar nuotraukos, kur užfiksuotas </w:t>
      </w:r>
      <w:r>
        <w:rPr>
          <w:sz w:val="24"/>
          <w:szCs w:val="24"/>
          <w:lang w:val="lt-LT"/>
        </w:rPr>
        <w:t>ugdytinis</w:t>
      </w:r>
      <w:r w:rsidR="00F0211B" w:rsidRPr="008B31B3">
        <w:rPr>
          <w:sz w:val="24"/>
          <w:szCs w:val="24"/>
          <w:lang w:val="lt-LT"/>
        </w:rPr>
        <w:t>;</w:t>
      </w:r>
    </w:p>
    <w:p w:rsidR="00B618EC" w:rsidRPr="00174AE4" w:rsidRDefault="00F0211B" w:rsidP="003A16CC">
      <w:pPr>
        <w:spacing w:line="360" w:lineRule="auto"/>
        <w:ind w:left="142" w:firstLine="1256"/>
        <w:jc w:val="both"/>
        <w:rPr>
          <w:sz w:val="24"/>
          <w:szCs w:val="24"/>
          <w:lang w:val="lt-LT"/>
        </w:rPr>
      </w:pPr>
      <w:r w:rsidRPr="008B31B3">
        <w:rPr>
          <w:sz w:val="24"/>
          <w:szCs w:val="24"/>
          <w:lang w:val="lt-LT"/>
        </w:rPr>
        <w:t>7.4.1</w:t>
      </w:r>
      <w:r w:rsidR="00174AE4">
        <w:rPr>
          <w:sz w:val="24"/>
          <w:szCs w:val="24"/>
          <w:lang w:val="lt-LT"/>
        </w:rPr>
        <w:t>2</w:t>
      </w:r>
      <w:r w:rsidRPr="008B31B3">
        <w:rPr>
          <w:sz w:val="24"/>
          <w:szCs w:val="24"/>
          <w:lang w:val="lt-LT"/>
        </w:rPr>
        <w:t xml:space="preserve">. </w:t>
      </w:r>
      <w:r w:rsidR="00174AE4">
        <w:rPr>
          <w:sz w:val="24"/>
          <w:szCs w:val="24"/>
          <w:lang w:val="lt-LT"/>
        </w:rPr>
        <w:t>Darželis</w:t>
      </w:r>
      <w:r w:rsidR="003A16CC">
        <w:rPr>
          <w:sz w:val="24"/>
          <w:szCs w:val="24"/>
          <w:lang w:val="lt-LT"/>
        </w:rPr>
        <w:t xml:space="preserve"> tvarko </w:t>
      </w:r>
      <w:r w:rsidR="00174AE4">
        <w:rPr>
          <w:sz w:val="24"/>
          <w:szCs w:val="24"/>
          <w:lang w:val="lt-LT"/>
        </w:rPr>
        <w:t>ugdytinių</w:t>
      </w:r>
      <w:r w:rsidR="003A16CC">
        <w:rPr>
          <w:sz w:val="24"/>
          <w:szCs w:val="24"/>
          <w:lang w:val="lt-LT"/>
        </w:rPr>
        <w:t xml:space="preserve"> asmens duomenis ir kitais apibrėžtais  ir </w:t>
      </w:r>
      <w:r w:rsidRPr="008B31B3">
        <w:rPr>
          <w:sz w:val="24"/>
          <w:szCs w:val="24"/>
          <w:lang w:val="lt-LT"/>
        </w:rPr>
        <w:t>teisėtais</w:t>
      </w:r>
      <w:r w:rsidR="00174AE4">
        <w:rPr>
          <w:sz w:val="24"/>
          <w:szCs w:val="24"/>
          <w:lang w:val="lt-LT"/>
        </w:rPr>
        <w:t xml:space="preserve"> tikslais </w:t>
      </w:r>
      <w:r w:rsidRPr="008B31B3">
        <w:rPr>
          <w:sz w:val="24"/>
          <w:szCs w:val="24"/>
          <w:lang w:val="lt-LT"/>
        </w:rPr>
        <w:t xml:space="preserve">pvz., </w:t>
      </w:r>
      <w:r w:rsidR="00174AE4">
        <w:rPr>
          <w:sz w:val="24"/>
          <w:szCs w:val="24"/>
          <w:lang w:val="lt-LT"/>
        </w:rPr>
        <w:t xml:space="preserve">ugdytinių bylų archyvo </w:t>
      </w:r>
      <w:r w:rsidRPr="008B31B3">
        <w:rPr>
          <w:sz w:val="24"/>
          <w:szCs w:val="24"/>
          <w:lang w:val="lt-LT"/>
        </w:rPr>
        <w:t>tvarkymas;</w:t>
      </w:r>
    </w:p>
    <w:p w:rsidR="00B618EC" w:rsidRDefault="00174AE4" w:rsidP="003A16CC">
      <w:pPr>
        <w:spacing w:line="360" w:lineRule="auto"/>
        <w:ind w:left="102" w:right="63" w:firstLine="1296"/>
        <w:jc w:val="both"/>
        <w:rPr>
          <w:sz w:val="24"/>
          <w:szCs w:val="24"/>
          <w:lang w:val="lt-LT"/>
        </w:rPr>
      </w:pPr>
      <w:r>
        <w:rPr>
          <w:sz w:val="24"/>
          <w:szCs w:val="24"/>
          <w:lang w:val="lt-LT"/>
        </w:rPr>
        <w:t>7.4.13</w:t>
      </w:r>
      <w:r w:rsidR="00F0211B" w:rsidRPr="008B31B3">
        <w:rPr>
          <w:sz w:val="24"/>
          <w:szCs w:val="24"/>
          <w:lang w:val="lt-LT"/>
        </w:rPr>
        <w:t>. smurto ir patyčių prevencijos ir intervencijos tikslu – vaizdo duomenys, susiję su   fiziniais   asmenimis   naudojant   automatines   vaizdo   st</w:t>
      </w:r>
      <w:r w:rsidR="00945366">
        <w:rPr>
          <w:sz w:val="24"/>
          <w:szCs w:val="24"/>
          <w:lang w:val="lt-LT"/>
        </w:rPr>
        <w:t xml:space="preserve">ebėjimo   priemones,   atvejų  analizės duomenys–vardai, </w:t>
      </w:r>
      <w:r w:rsidR="00F0211B" w:rsidRPr="008B31B3">
        <w:rPr>
          <w:sz w:val="24"/>
          <w:szCs w:val="24"/>
          <w:lang w:val="lt-LT"/>
        </w:rPr>
        <w:t xml:space="preserve">pavardės, </w:t>
      </w:r>
      <w:r>
        <w:rPr>
          <w:sz w:val="24"/>
          <w:szCs w:val="24"/>
          <w:lang w:val="lt-LT"/>
        </w:rPr>
        <w:t>grupės</w:t>
      </w:r>
      <w:r w:rsidR="00F0211B" w:rsidRPr="008B31B3">
        <w:rPr>
          <w:sz w:val="24"/>
          <w:szCs w:val="24"/>
          <w:lang w:val="lt-LT"/>
        </w:rPr>
        <w:t>, kontaktiniai telefonai;</w:t>
      </w:r>
    </w:p>
    <w:p w:rsidR="00945366" w:rsidRPr="008B31B3" w:rsidRDefault="003A16CC" w:rsidP="003A16CC">
      <w:pPr>
        <w:spacing w:before="29"/>
        <w:ind w:left="1398"/>
        <w:jc w:val="both"/>
        <w:rPr>
          <w:sz w:val="24"/>
          <w:szCs w:val="24"/>
          <w:lang w:val="lt-LT"/>
        </w:rPr>
      </w:pPr>
      <w:r>
        <w:rPr>
          <w:sz w:val="24"/>
          <w:szCs w:val="24"/>
          <w:lang w:val="lt-LT"/>
        </w:rPr>
        <w:t xml:space="preserve">7.5. </w:t>
      </w:r>
      <w:r w:rsidR="007765A2">
        <w:rPr>
          <w:sz w:val="24"/>
          <w:szCs w:val="24"/>
          <w:lang w:val="lt-LT"/>
        </w:rPr>
        <w:t>Darželyje</w:t>
      </w:r>
      <w:r w:rsidR="00945366" w:rsidRPr="008B31B3">
        <w:rPr>
          <w:sz w:val="24"/>
          <w:szCs w:val="24"/>
          <w:lang w:val="lt-LT"/>
        </w:rPr>
        <w:t xml:space="preserve"> tvarkomi </w:t>
      </w:r>
      <w:r w:rsidR="007765A2">
        <w:rPr>
          <w:sz w:val="24"/>
          <w:szCs w:val="24"/>
          <w:lang w:val="lt-LT"/>
        </w:rPr>
        <w:t>ugdytinių</w:t>
      </w:r>
      <w:r w:rsidR="00945366" w:rsidRPr="008B31B3">
        <w:rPr>
          <w:sz w:val="24"/>
          <w:szCs w:val="24"/>
          <w:lang w:val="lt-LT"/>
        </w:rPr>
        <w:t xml:space="preserve"> asmens duomenys vidaus administravimo tikslu:</w:t>
      </w:r>
    </w:p>
    <w:p w:rsidR="00945366" w:rsidRPr="008B31B3" w:rsidRDefault="00945366" w:rsidP="003A16CC">
      <w:pPr>
        <w:spacing w:before="10" w:line="120" w:lineRule="exact"/>
        <w:jc w:val="both"/>
        <w:rPr>
          <w:sz w:val="13"/>
          <w:szCs w:val="13"/>
          <w:lang w:val="lt-LT"/>
        </w:rPr>
      </w:pPr>
    </w:p>
    <w:p w:rsidR="00945366" w:rsidRPr="008B31B3" w:rsidRDefault="003A16CC" w:rsidP="003A16CC">
      <w:pPr>
        <w:spacing w:line="360" w:lineRule="auto"/>
        <w:ind w:left="102" w:right="64" w:firstLine="1296"/>
        <w:jc w:val="both"/>
        <w:rPr>
          <w:sz w:val="24"/>
          <w:szCs w:val="24"/>
          <w:lang w:val="lt-LT"/>
        </w:rPr>
      </w:pPr>
      <w:r>
        <w:rPr>
          <w:sz w:val="24"/>
          <w:szCs w:val="24"/>
          <w:lang w:val="lt-LT"/>
        </w:rPr>
        <w:t xml:space="preserve">7.5.1. </w:t>
      </w:r>
      <w:r w:rsidR="007765A2">
        <w:rPr>
          <w:sz w:val="24"/>
          <w:szCs w:val="24"/>
          <w:lang w:val="lt-LT"/>
        </w:rPr>
        <w:t>ugdytinių</w:t>
      </w:r>
      <w:r w:rsidR="00945366" w:rsidRPr="008B31B3">
        <w:rPr>
          <w:sz w:val="24"/>
          <w:szCs w:val="24"/>
          <w:lang w:val="lt-LT"/>
        </w:rPr>
        <w:t xml:space="preserve">  duomenys:  vardas,  pavardė,  asmens  kodas,  telefono numeris, gimimo data, </w:t>
      </w:r>
      <w:r>
        <w:rPr>
          <w:sz w:val="24"/>
          <w:szCs w:val="24"/>
          <w:lang w:val="lt-LT"/>
        </w:rPr>
        <w:t>grupė, lytis</w:t>
      </w:r>
      <w:r w:rsidR="00945366" w:rsidRPr="008B31B3">
        <w:rPr>
          <w:sz w:val="24"/>
          <w:szCs w:val="24"/>
          <w:lang w:val="lt-LT"/>
        </w:rPr>
        <w:t>, gyvenamosios vietos adr</w:t>
      </w:r>
      <w:r>
        <w:rPr>
          <w:sz w:val="24"/>
          <w:szCs w:val="24"/>
          <w:lang w:val="lt-LT"/>
        </w:rPr>
        <w:t>esas, pilietybė, gimtoji kalba;</w:t>
      </w:r>
    </w:p>
    <w:p w:rsidR="00945366" w:rsidRPr="008B31B3" w:rsidRDefault="003A16CC" w:rsidP="003A16CC">
      <w:pPr>
        <w:spacing w:before="4" w:line="360" w:lineRule="auto"/>
        <w:ind w:left="102" w:right="69" w:firstLine="1296"/>
        <w:jc w:val="both"/>
        <w:rPr>
          <w:sz w:val="24"/>
          <w:szCs w:val="24"/>
          <w:lang w:val="lt-LT"/>
        </w:rPr>
      </w:pPr>
      <w:r>
        <w:rPr>
          <w:sz w:val="24"/>
          <w:szCs w:val="24"/>
          <w:lang w:val="lt-LT"/>
        </w:rPr>
        <w:t xml:space="preserve">7.5.2. </w:t>
      </w:r>
      <w:r w:rsidR="00945366" w:rsidRPr="008B31B3">
        <w:rPr>
          <w:sz w:val="24"/>
          <w:szCs w:val="24"/>
          <w:lang w:val="lt-LT"/>
        </w:rPr>
        <w:t>sveikatos  duomenys:  fizinio  ugdymo  grupė,  regėjimo  aštrumas,  sveikatos duomenys dėl galimos alerginės reakcijos į aplinką ir/ar maistą, dėl neįgalumo;</w:t>
      </w:r>
    </w:p>
    <w:p w:rsidR="00945366" w:rsidRPr="008B31B3" w:rsidRDefault="00945366" w:rsidP="003A16CC">
      <w:pPr>
        <w:spacing w:before="3"/>
        <w:ind w:left="1398"/>
        <w:jc w:val="both"/>
        <w:rPr>
          <w:sz w:val="24"/>
          <w:szCs w:val="24"/>
          <w:lang w:val="lt-LT"/>
        </w:rPr>
      </w:pPr>
      <w:r w:rsidRPr="008B31B3">
        <w:rPr>
          <w:sz w:val="24"/>
          <w:szCs w:val="24"/>
          <w:lang w:val="lt-LT"/>
        </w:rPr>
        <w:t>7.5.3.  rizikos veiksniai, gydytojo nurodymai ir rekomendacijos;</w:t>
      </w:r>
    </w:p>
    <w:p w:rsidR="00945366" w:rsidRPr="008B31B3" w:rsidRDefault="00945366" w:rsidP="003A16CC">
      <w:pPr>
        <w:spacing w:before="9" w:line="120" w:lineRule="exact"/>
        <w:jc w:val="both"/>
        <w:rPr>
          <w:sz w:val="13"/>
          <w:szCs w:val="13"/>
          <w:lang w:val="lt-LT"/>
        </w:rPr>
      </w:pPr>
    </w:p>
    <w:p w:rsidR="00945366" w:rsidRPr="00A503E4" w:rsidRDefault="003A16CC" w:rsidP="003A16CC">
      <w:pPr>
        <w:spacing w:line="359" w:lineRule="auto"/>
        <w:ind w:left="102" w:right="66" w:firstLine="1296"/>
        <w:jc w:val="both"/>
        <w:rPr>
          <w:sz w:val="24"/>
          <w:szCs w:val="24"/>
          <w:lang w:val="lt-LT"/>
        </w:rPr>
      </w:pPr>
      <w:r>
        <w:rPr>
          <w:sz w:val="24"/>
          <w:szCs w:val="24"/>
          <w:lang w:val="lt-LT"/>
        </w:rPr>
        <w:t xml:space="preserve">7.5.4. </w:t>
      </w:r>
      <w:r w:rsidR="007765A2">
        <w:rPr>
          <w:sz w:val="24"/>
          <w:szCs w:val="24"/>
          <w:lang w:val="lt-LT"/>
        </w:rPr>
        <w:t>ugdytinių</w:t>
      </w:r>
      <w:r w:rsidR="00945366" w:rsidRPr="008B31B3">
        <w:rPr>
          <w:sz w:val="24"/>
          <w:szCs w:val="24"/>
          <w:lang w:val="lt-LT"/>
        </w:rPr>
        <w:t xml:space="preserve">  tėvų  duomenys:  vardas,  pavardė,  asmens  kodas,  elektroninis  paštas, telefono  numeris,  gyvenamosios  vietos  adresas,  darbovietės  pavadinimas,  užimamos  pareigos,</w:t>
      </w:r>
      <w:r w:rsidR="00F64C38">
        <w:rPr>
          <w:sz w:val="24"/>
          <w:szCs w:val="24"/>
          <w:lang w:val="lt-LT"/>
        </w:rPr>
        <w:t xml:space="preserve"> </w:t>
      </w:r>
      <w:r w:rsidR="00945366" w:rsidRPr="008B31B3">
        <w:rPr>
          <w:position w:val="-1"/>
          <w:sz w:val="24"/>
          <w:szCs w:val="24"/>
          <w:lang w:val="lt-LT"/>
        </w:rPr>
        <w:t>gimimo data;</w:t>
      </w:r>
    </w:p>
    <w:p w:rsidR="007765A2" w:rsidRPr="008B31B3" w:rsidRDefault="007765A2" w:rsidP="003A16CC">
      <w:pPr>
        <w:spacing w:line="360" w:lineRule="auto"/>
        <w:ind w:left="102" w:right="64" w:firstLine="1296"/>
        <w:jc w:val="both"/>
        <w:rPr>
          <w:sz w:val="24"/>
          <w:szCs w:val="24"/>
          <w:lang w:val="lt-LT"/>
        </w:rPr>
      </w:pPr>
      <w:r>
        <w:rPr>
          <w:sz w:val="24"/>
          <w:szCs w:val="24"/>
          <w:lang w:val="lt-LT"/>
        </w:rPr>
        <w:tab/>
      </w:r>
      <w:r w:rsidRPr="008B31B3">
        <w:rPr>
          <w:sz w:val="24"/>
          <w:szCs w:val="24"/>
          <w:lang w:val="lt-LT"/>
        </w:rPr>
        <w:t xml:space="preserve">7.6.   </w:t>
      </w:r>
      <w:r>
        <w:rPr>
          <w:sz w:val="24"/>
          <w:szCs w:val="24"/>
          <w:lang w:val="lt-LT"/>
        </w:rPr>
        <w:t>Ugdytinių</w:t>
      </w:r>
      <w:r w:rsidRPr="008B31B3">
        <w:rPr>
          <w:sz w:val="24"/>
          <w:szCs w:val="24"/>
          <w:lang w:val="lt-LT"/>
        </w:rPr>
        <w:t xml:space="preserve">  asmens  duomenys  saugomi  ne  ilgiau,  nei  to  reikalauja  duomenų tvarkymo tikslai. Mokinių registro objekto duomenys yra saugomi Mokinių registro duomenų bazėje. Mokinių registro objektui pakeitus ugdymosi/mokymosi įstaigą, Mokinių registro objekto duomenys atitinkamai yra priskiriami kitai ugdymosi/mokymosi įstaigai. Mokinių registro objektui išvykus iš mokyklos jo duomenys saugomi Registro duomenų bazėje.</w:t>
      </w:r>
    </w:p>
    <w:p w:rsidR="00945366" w:rsidRDefault="00945366" w:rsidP="003A16CC">
      <w:pPr>
        <w:tabs>
          <w:tab w:val="left" w:pos="1695"/>
        </w:tabs>
        <w:spacing w:line="360" w:lineRule="auto"/>
        <w:ind w:right="63"/>
        <w:jc w:val="both"/>
        <w:rPr>
          <w:sz w:val="24"/>
          <w:szCs w:val="24"/>
          <w:lang w:val="lt-LT"/>
        </w:rPr>
      </w:pPr>
    </w:p>
    <w:p w:rsidR="00945366" w:rsidRPr="008B31B3" w:rsidRDefault="00945366" w:rsidP="003A16CC">
      <w:pPr>
        <w:spacing w:line="360" w:lineRule="auto"/>
        <w:ind w:right="63"/>
        <w:jc w:val="both"/>
        <w:rPr>
          <w:sz w:val="24"/>
          <w:szCs w:val="24"/>
          <w:lang w:val="lt-LT"/>
        </w:rPr>
        <w:sectPr w:rsidR="00945366" w:rsidRPr="008B31B3">
          <w:headerReference w:type="default" r:id="rId11"/>
          <w:pgSz w:w="11920" w:h="16840"/>
          <w:pgMar w:top="820" w:right="460" w:bottom="280" w:left="1600" w:header="589" w:footer="0" w:gutter="0"/>
          <w:cols w:space="720"/>
        </w:sectPr>
      </w:pPr>
      <w:r>
        <w:rPr>
          <w:sz w:val="24"/>
          <w:szCs w:val="24"/>
          <w:lang w:val="lt-LT"/>
        </w:rPr>
        <w:tab/>
      </w:r>
    </w:p>
    <w:p w:rsidR="00B618EC" w:rsidRPr="008E1507" w:rsidRDefault="008D694F" w:rsidP="003A16CC">
      <w:pPr>
        <w:spacing w:before="6"/>
        <w:ind w:left="1398"/>
        <w:jc w:val="both"/>
        <w:rPr>
          <w:sz w:val="24"/>
          <w:szCs w:val="24"/>
          <w:lang w:val="lt-LT"/>
        </w:rPr>
      </w:pPr>
      <w:r w:rsidRPr="008B31B3">
        <w:rPr>
          <w:sz w:val="24"/>
          <w:szCs w:val="24"/>
          <w:lang w:val="lt-LT"/>
        </w:rPr>
        <w:lastRenderedPageBreak/>
        <w:t xml:space="preserve">8.    </w:t>
      </w:r>
      <w:r>
        <w:rPr>
          <w:sz w:val="24"/>
          <w:szCs w:val="24"/>
          <w:lang w:val="lt-LT"/>
        </w:rPr>
        <w:t>Ugdytinių</w:t>
      </w:r>
      <w:r w:rsidRPr="008B31B3">
        <w:rPr>
          <w:sz w:val="24"/>
          <w:szCs w:val="24"/>
          <w:lang w:val="lt-LT"/>
        </w:rPr>
        <w:t xml:space="preserve"> asmens duomenų rinkimo tvarka:</w:t>
      </w:r>
    </w:p>
    <w:p w:rsidR="00B618EC" w:rsidRPr="008B31B3" w:rsidRDefault="00B618EC" w:rsidP="003A16CC">
      <w:pPr>
        <w:spacing w:before="7" w:line="120" w:lineRule="exact"/>
        <w:jc w:val="both"/>
        <w:rPr>
          <w:sz w:val="13"/>
          <w:szCs w:val="13"/>
          <w:lang w:val="lt-LT"/>
        </w:rPr>
      </w:pPr>
    </w:p>
    <w:p w:rsidR="00B618EC" w:rsidRPr="008B31B3" w:rsidRDefault="00F0211B" w:rsidP="003A16CC">
      <w:pPr>
        <w:spacing w:line="360" w:lineRule="auto"/>
        <w:ind w:left="102" w:right="66" w:firstLine="1296"/>
        <w:jc w:val="both"/>
        <w:rPr>
          <w:sz w:val="24"/>
          <w:szCs w:val="24"/>
          <w:lang w:val="lt-LT"/>
        </w:rPr>
      </w:pPr>
      <w:r w:rsidRPr="008B31B3">
        <w:rPr>
          <w:sz w:val="24"/>
          <w:szCs w:val="24"/>
          <w:lang w:val="lt-LT"/>
        </w:rPr>
        <w:t xml:space="preserve">8.1.   priėmus   naujus   </w:t>
      </w:r>
      <w:r w:rsidR="007765A2">
        <w:rPr>
          <w:sz w:val="24"/>
          <w:szCs w:val="24"/>
          <w:lang w:val="lt-LT"/>
        </w:rPr>
        <w:t>ugdytinius</w:t>
      </w:r>
      <w:r w:rsidRPr="008B31B3">
        <w:rPr>
          <w:sz w:val="24"/>
          <w:szCs w:val="24"/>
          <w:lang w:val="lt-LT"/>
        </w:rPr>
        <w:t xml:space="preserve">   ir   suformavus   </w:t>
      </w:r>
      <w:r w:rsidR="007765A2">
        <w:rPr>
          <w:sz w:val="24"/>
          <w:szCs w:val="24"/>
          <w:lang w:val="lt-LT"/>
        </w:rPr>
        <w:t>grupes</w:t>
      </w:r>
      <w:r w:rsidRPr="008B31B3">
        <w:rPr>
          <w:sz w:val="24"/>
          <w:szCs w:val="24"/>
          <w:lang w:val="lt-LT"/>
        </w:rPr>
        <w:t xml:space="preserve">   naujiems   mokslo   metams, duomenys apie mokinius į mokinių registrą įvedami iš mokinio tėvų (globėjų, rūpintojų) mokyklai pateiktų dokumentų, nustatytos formos anketų:</w:t>
      </w:r>
    </w:p>
    <w:p w:rsidR="00B618EC" w:rsidRPr="008B31B3" w:rsidRDefault="00F0211B" w:rsidP="003A16CC">
      <w:pPr>
        <w:spacing w:before="6" w:line="260" w:lineRule="exact"/>
        <w:ind w:left="1398"/>
        <w:jc w:val="both"/>
        <w:rPr>
          <w:sz w:val="24"/>
          <w:szCs w:val="24"/>
          <w:lang w:val="lt-LT"/>
        </w:rPr>
        <w:sectPr w:rsidR="00B618EC" w:rsidRPr="008B31B3">
          <w:headerReference w:type="default" r:id="rId12"/>
          <w:pgSz w:w="11920" w:h="16840"/>
          <w:pgMar w:top="820" w:right="460" w:bottom="280" w:left="1600" w:header="589" w:footer="0" w:gutter="0"/>
          <w:cols w:space="720"/>
        </w:sectPr>
      </w:pPr>
      <w:r w:rsidRPr="008B31B3">
        <w:rPr>
          <w:position w:val="-1"/>
          <w:sz w:val="24"/>
          <w:szCs w:val="24"/>
          <w:lang w:val="lt-LT"/>
        </w:rPr>
        <w:t xml:space="preserve">8.1.1.  </w:t>
      </w:r>
      <w:r w:rsidR="00832ACB">
        <w:rPr>
          <w:position w:val="-1"/>
          <w:sz w:val="24"/>
          <w:szCs w:val="24"/>
          <w:lang w:val="lt-LT"/>
        </w:rPr>
        <w:t>ugdytinio</w:t>
      </w:r>
      <w:r w:rsidRPr="008B31B3">
        <w:rPr>
          <w:position w:val="-1"/>
          <w:sz w:val="24"/>
          <w:szCs w:val="24"/>
          <w:lang w:val="lt-LT"/>
        </w:rPr>
        <w:t xml:space="preserve"> vardas, pavardė, asmens kodas – iš gimimo liudijimo ar kito asmens</w:t>
      </w:r>
    </w:p>
    <w:p w:rsidR="00B618EC" w:rsidRPr="008B31B3" w:rsidRDefault="00B618EC" w:rsidP="003A16CC">
      <w:pPr>
        <w:spacing w:before="2" w:line="140" w:lineRule="exact"/>
        <w:jc w:val="both"/>
        <w:rPr>
          <w:sz w:val="14"/>
          <w:szCs w:val="14"/>
          <w:lang w:val="lt-LT"/>
        </w:rPr>
      </w:pPr>
    </w:p>
    <w:p w:rsidR="00B618EC" w:rsidRPr="008B31B3" w:rsidRDefault="00F0211B" w:rsidP="003A16CC">
      <w:pPr>
        <w:ind w:left="102" w:right="-56"/>
        <w:jc w:val="both"/>
        <w:rPr>
          <w:sz w:val="24"/>
          <w:szCs w:val="24"/>
          <w:lang w:val="lt-LT"/>
        </w:rPr>
      </w:pPr>
      <w:r w:rsidRPr="008B31B3">
        <w:rPr>
          <w:sz w:val="24"/>
          <w:szCs w:val="24"/>
          <w:lang w:val="lt-LT"/>
        </w:rPr>
        <w:t>dokumento;</w:t>
      </w:r>
    </w:p>
    <w:p w:rsidR="00B618EC" w:rsidRPr="008B31B3" w:rsidRDefault="00F0211B" w:rsidP="003A16CC">
      <w:pPr>
        <w:spacing w:before="7" w:line="140" w:lineRule="exact"/>
        <w:jc w:val="both"/>
        <w:rPr>
          <w:sz w:val="15"/>
          <w:szCs w:val="15"/>
          <w:lang w:val="lt-LT"/>
        </w:rPr>
      </w:pPr>
      <w:r w:rsidRPr="008B31B3">
        <w:rPr>
          <w:lang w:val="lt-LT"/>
        </w:rPr>
        <w:br w:type="column"/>
      </w:r>
    </w:p>
    <w:p w:rsidR="00B618EC" w:rsidRPr="008B31B3" w:rsidRDefault="00B618EC" w:rsidP="003A16CC">
      <w:pPr>
        <w:spacing w:line="200" w:lineRule="exact"/>
        <w:jc w:val="both"/>
        <w:rPr>
          <w:lang w:val="lt-LT"/>
        </w:rPr>
      </w:pPr>
    </w:p>
    <w:p w:rsidR="00B618EC" w:rsidRPr="008B31B3" w:rsidRDefault="00B618EC" w:rsidP="003A16CC">
      <w:pPr>
        <w:spacing w:line="200" w:lineRule="exact"/>
        <w:jc w:val="both"/>
        <w:rPr>
          <w:lang w:val="lt-LT"/>
        </w:rPr>
      </w:pPr>
    </w:p>
    <w:p w:rsidR="00B618EC" w:rsidRPr="008B31B3" w:rsidRDefault="00F0211B" w:rsidP="003A16CC">
      <w:pPr>
        <w:spacing w:line="260" w:lineRule="exact"/>
        <w:jc w:val="both"/>
        <w:rPr>
          <w:sz w:val="24"/>
          <w:szCs w:val="24"/>
          <w:lang w:val="lt-LT"/>
        </w:rPr>
        <w:sectPr w:rsidR="00B618EC" w:rsidRPr="008B31B3">
          <w:type w:val="continuous"/>
          <w:pgSz w:w="11920" w:h="16840"/>
          <w:pgMar w:top="1040" w:right="460" w:bottom="280" w:left="1600" w:header="720" w:footer="720" w:gutter="0"/>
          <w:cols w:num="2" w:space="720" w:equalWidth="0">
            <w:col w:w="1249" w:space="149"/>
            <w:col w:w="8462"/>
          </w:cols>
        </w:sectPr>
      </w:pPr>
      <w:r w:rsidRPr="008B31B3">
        <w:rPr>
          <w:position w:val="-1"/>
          <w:sz w:val="24"/>
          <w:szCs w:val="24"/>
          <w:lang w:val="lt-LT"/>
        </w:rPr>
        <w:t>8.1.2.  gyvenama vieta, tėvų (globėjų, rūpintojų) vardai  ir pavardės, asmens kodai  –</w:t>
      </w:r>
    </w:p>
    <w:p w:rsidR="00B618EC" w:rsidRPr="008B31B3" w:rsidRDefault="00B618EC" w:rsidP="003A16CC">
      <w:pPr>
        <w:spacing w:before="2" w:line="140" w:lineRule="exact"/>
        <w:jc w:val="both"/>
        <w:rPr>
          <w:sz w:val="14"/>
          <w:szCs w:val="14"/>
          <w:lang w:val="lt-LT"/>
        </w:rPr>
      </w:pPr>
    </w:p>
    <w:p w:rsidR="00B618EC" w:rsidRPr="008B31B3" w:rsidRDefault="00F0211B" w:rsidP="003A16CC">
      <w:pPr>
        <w:ind w:left="102"/>
        <w:jc w:val="both"/>
        <w:rPr>
          <w:sz w:val="24"/>
          <w:szCs w:val="24"/>
          <w:lang w:val="lt-LT"/>
        </w:rPr>
      </w:pPr>
      <w:r w:rsidRPr="008B31B3">
        <w:rPr>
          <w:sz w:val="24"/>
          <w:szCs w:val="24"/>
          <w:lang w:val="lt-LT"/>
        </w:rPr>
        <w:t>tiesiogiai iš duomenų objekto ar švietimo įstaigų;</w:t>
      </w:r>
    </w:p>
    <w:p w:rsidR="00B618EC" w:rsidRPr="008B31B3" w:rsidRDefault="00B618EC" w:rsidP="003A16CC">
      <w:pPr>
        <w:spacing w:before="9" w:line="120" w:lineRule="exact"/>
        <w:jc w:val="both"/>
        <w:rPr>
          <w:sz w:val="13"/>
          <w:szCs w:val="13"/>
          <w:lang w:val="lt-LT"/>
        </w:rPr>
      </w:pPr>
    </w:p>
    <w:p w:rsidR="00B618EC" w:rsidRPr="008B31B3" w:rsidRDefault="00F0211B" w:rsidP="003A16CC">
      <w:pPr>
        <w:ind w:left="1398"/>
        <w:jc w:val="both"/>
        <w:rPr>
          <w:sz w:val="24"/>
          <w:szCs w:val="24"/>
          <w:lang w:val="lt-LT"/>
        </w:rPr>
      </w:pPr>
      <w:r w:rsidRPr="008B31B3">
        <w:rPr>
          <w:sz w:val="24"/>
          <w:szCs w:val="24"/>
          <w:lang w:val="lt-LT"/>
        </w:rPr>
        <w:t>8.1.3.  duomenys apie sveikatą – iš medicininių pažymų;</w:t>
      </w:r>
    </w:p>
    <w:p w:rsidR="00B618EC" w:rsidRPr="008B31B3" w:rsidRDefault="00B618EC" w:rsidP="003A16CC">
      <w:pPr>
        <w:spacing w:before="7" w:line="120" w:lineRule="exact"/>
        <w:jc w:val="both"/>
        <w:rPr>
          <w:sz w:val="13"/>
          <w:szCs w:val="13"/>
          <w:lang w:val="lt-LT"/>
        </w:rPr>
      </w:pPr>
    </w:p>
    <w:p w:rsidR="00B618EC" w:rsidRPr="008B31B3" w:rsidRDefault="00F0211B" w:rsidP="003A16CC">
      <w:pPr>
        <w:ind w:left="1398"/>
        <w:jc w:val="both"/>
        <w:rPr>
          <w:sz w:val="24"/>
          <w:szCs w:val="24"/>
          <w:lang w:val="lt-LT"/>
        </w:rPr>
      </w:pPr>
      <w:r w:rsidRPr="008B31B3">
        <w:rPr>
          <w:sz w:val="24"/>
          <w:szCs w:val="24"/>
          <w:lang w:val="lt-LT"/>
        </w:rPr>
        <w:t>8.1.4.  duomenys  apie  specialiuosius  ugdymosi  poreikius  –  iš  švietimo  pagalbos</w:t>
      </w:r>
    </w:p>
    <w:p w:rsidR="00B618EC" w:rsidRPr="008B31B3" w:rsidRDefault="00B618EC" w:rsidP="003A16CC">
      <w:pPr>
        <w:spacing w:before="10" w:line="120" w:lineRule="exact"/>
        <w:jc w:val="both"/>
        <w:rPr>
          <w:sz w:val="13"/>
          <w:szCs w:val="13"/>
          <w:lang w:val="lt-LT"/>
        </w:rPr>
      </w:pPr>
    </w:p>
    <w:p w:rsidR="00B618EC" w:rsidRPr="008B31B3" w:rsidRDefault="00F0211B" w:rsidP="003A16CC">
      <w:pPr>
        <w:ind w:left="102"/>
        <w:jc w:val="both"/>
        <w:rPr>
          <w:sz w:val="24"/>
          <w:szCs w:val="24"/>
          <w:lang w:val="lt-LT"/>
        </w:rPr>
      </w:pPr>
      <w:r w:rsidRPr="008B31B3">
        <w:rPr>
          <w:sz w:val="24"/>
          <w:szCs w:val="24"/>
          <w:lang w:val="lt-LT"/>
        </w:rPr>
        <w:t>tarnybos pažymų;</w:t>
      </w:r>
    </w:p>
    <w:p w:rsidR="00B618EC" w:rsidRPr="008B31B3" w:rsidRDefault="00B618EC" w:rsidP="003A16CC">
      <w:pPr>
        <w:spacing w:before="7" w:line="120" w:lineRule="exact"/>
        <w:jc w:val="both"/>
        <w:rPr>
          <w:sz w:val="13"/>
          <w:szCs w:val="13"/>
          <w:lang w:val="lt-LT"/>
        </w:rPr>
      </w:pPr>
    </w:p>
    <w:p w:rsidR="00B618EC" w:rsidRPr="008B31B3" w:rsidRDefault="00F0211B" w:rsidP="003A16CC">
      <w:pPr>
        <w:ind w:left="1398"/>
        <w:jc w:val="both"/>
        <w:rPr>
          <w:sz w:val="24"/>
          <w:szCs w:val="24"/>
          <w:lang w:val="lt-LT"/>
        </w:rPr>
      </w:pPr>
      <w:r w:rsidRPr="008B31B3">
        <w:rPr>
          <w:sz w:val="24"/>
          <w:szCs w:val="24"/>
          <w:lang w:val="lt-LT"/>
        </w:rPr>
        <w:t xml:space="preserve">8.2.   duomenis  į  mokinių  registrą  įveda  ir  toliau  tvarko  </w:t>
      </w:r>
      <w:r w:rsidR="0046005B">
        <w:rPr>
          <w:sz w:val="24"/>
          <w:szCs w:val="24"/>
          <w:lang w:val="lt-LT"/>
        </w:rPr>
        <w:t>Darželio</w:t>
      </w:r>
      <w:r w:rsidRPr="008B31B3">
        <w:rPr>
          <w:sz w:val="24"/>
          <w:szCs w:val="24"/>
          <w:lang w:val="lt-LT"/>
        </w:rPr>
        <w:t xml:space="preserve">  direktoriaus</w:t>
      </w:r>
    </w:p>
    <w:p w:rsidR="00B618EC" w:rsidRPr="008B31B3" w:rsidRDefault="00B618EC" w:rsidP="003A16CC">
      <w:pPr>
        <w:spacing w:before="9" w:line="120" w:lineRule="exact"/>
        <w:jc w:val="both"/>
        <w:rPr>
          <w:sz w:val="13"/>
          <w:szCs w:val="13"/>
          <w:lang w:val="lt-LT"/>
        </w:rPr>
      </w:pPr>
    </w:p>
    <w:p w:rsidR="00B618EC" w:rsidRPr="008B31B3" w:rsidRDefault="0046005B" w:rsidP="003A16CC">
      <w:pPr>
        <w:ind w:left="102"/>
        <w:jc w:val="both"/>
        <w:rPr>
          <w:sz w:val="24"/>
          <w:szCs w:val="24"/>
          <w:lang w:val="lt-LT"/>
        </w:rPr>
      </w:pPr>
      <w:r>
        <w:rPr>
          <w:sz w:val="24"/>
          <w:szCs w:val="24"/>
          <w:lang w:val="lt-LT"/>
        </w:rPr>
        <w:t>įsakymu paskirtas  darbuotojas</w:t>
      </w:r>
      <w:r w:rsidR="00F0211B" w:rsidRPr="008B31B3">
        <w:rPr>
          <w:sz w:val="24"/>
          <w:szCs w:val="24"/>
          <w:lang w:val="lt-LT"/>
        </w:rPr>
        <w:t>;</w:t>
      </w:r>
    </w:p>
    <w:p w:rsidR="00B618EC" w:rsidRPr="008B31B3" w:rsidRDefault="00B618EC" w:rsidP="003A16CC">
      <w:pPr>
        <w:spacing w:before="7" w:line="120" w:lineRule="exact"/>
        <w:jc w:val="both"/>
        <w:rPr>
          <w:sz w:val="13"/>
          <w:szCs w:val="13"/>
          <w:lang w:val="lt-LT"/>
        </w:rPr>
      </w:pPr>
    </w:p>
    <w:p w:rsidR="00B618EC" w:rsidRPr="008B31B3" w:rsidRDefault="00F0211B" w:rsidP="003A16CC">
      <w:pPr>
        <w:spacing w:line="360" w:lineRule="auto"/>
        <w:ind w:left="102" w:right="69" w:firstLine="1296"/>
        <w:jc w:val="both"/>
        <w:rPr>
          <w:sz w:val="24"/>
          <w:szCs w:val="24"/>
          <w:lang w:val="lt-LT"/>
        </w:rPr>
      </w:pPr>
      <w:r w:rsidRPr="008B31B3">
        <w:rPr>
          <w:sz w:val="24"/>
          <w:szCs w:val="24"/>
          <w:lang w:val="lt-LT"/>
        </w:rPr>
        <w:t>8.3.   į  mokinių  registrą  įvesti  duomenys  teikiami  Švietimo  valdymo  informacinei sistemai (ŠVIS) Lietuvos ŠMM nustatytais terminais ir tvarka.</w:t>
      </w:r>
    </w:p>
    <w:p w:rsidR="00B618EC" w:rsidRPr="008B31B3" w:rsidRDefault="00F0211B" w:rsidP="003A16CC">
      <w:pPr>
        <w:spacing w:before="3"/>
        <w:ind w:left="1398"/>
        <w:jc w:val="both"/>
        <w:rPr>
          <w:sz w:val="24"/>
          <w:szCs w:val="24"/>
          <w:lang w:val="lt-LT"/>
        </w:rPr>
      </w:pPr>
      <w:r w:rsidRPr="008B31B3">
        <w:rPr>
          <w:sz w:val="24"/>
          <w:szCs w:val="24"/>
          <w:lang w:val="lt-LT"/>
        </w:rPr>
        <w:t xml:space="preserve">9.    </w:t>
      </w:r>
      <w:r w:rsidR="00B84748">
        <w:rPr>
          <w:sz w:val="24"/>
          <w:szCs w:val="24"/>
          <w:lang w:val="lt-LT"/>
        </w:rPr>
        <w:t xml:space="preserve">Ugdytinių </w:t>
      </w:r>
      <w:r w:rsidRPr="008B31B3">
        <w:rPr>
          <w:sz w:val="24"/>
          <w:szCs w:val="24"/>
          <w:lang w:val="lt-LT"/>
        </w:rPr>
        <w:t xml:space="preserve"> asmens duomenų teikimas duomenų gavėjams:</w:t>
      </w:r>
    </w:p>
    <w:p w:rsidR="00B618EC" w:rsidRPr="008B31B3" w:rsidRDefault="00B618EC" w:rsidP="003A16CC">
      <w:pPr>
        <w:spacing w:before="9" w:line="120" w:lineRule="exact"/>
        <w:jc w:val="both"/>
        <w:rPr>
          <w:sz w:val="13"/>
          <w:szCs w:val="13"/>
          <w:lang w:val="lt-LT"/>
        </w:rPr>
      </w:pPr>
    </w:p>
    <w:p w:rsidR="00B618EC" w:rsidRPr="008B31B3" w:rsidRDefault="00F0211B" w:rsidP="003A16CC">
      <w:pPr>
        <w:spacing w:line="360" w:lineRule="auto"/>
        <w:ind w:left="102" w:right="66" w:firstLine="1296"/>
        <w:jc w:val="both"/>
        <w:rPr>
          <w:sz w:val="24"/>
          <w:szCs w:val="24"/>
          <w:lang w:val="lt-LT"/>
        </w:rPr>
      </w:pPr>
      <w:r w:rsidRPr="008B31B3">
        <w:rPr>
          <w:sz w:val="24"/>
          <w:szCs w:val="24"/>
          <w:lang w:val="lt-LT"/>
        </w:rPr>
        <w:t>9.1.   asmens  duomenys  gali  būti  teikiami  tik  vadovaujantis  ADTAĮ  5  straipsnyje nustatytais teisėto tvarkymo kriterijais pagal sudarytą asmens duomenų teikimo sutartį arba gavus duomenų gavėjo rašytinį prašymą (pagal ADTAĮ 6 straipsnį);</w:t>
      </w:r>
    </w:p>
    <w:p w:rsidR="00B84748" w:rsidRDefault="00F0211B" w:rsidP="003A16CC">
      <w:pPr>
        <w:spacing w:before="3" w:line="360" w:lineRule="auto"/>
        <w:ind w:left="1398"/>
        <w:jc w:val="both"/>
        <w:rPr>
          <w:sz w:val="24"/>
          <w:szCs w:val="24"/>
          <w:lang w:val="lt-LT"/>
        </w:rPr>
      </w:pPr>
      <w:r w:rsidRPr="008B31B3">
        <w:rPr>
          <w:sz w:val="24"/>
          <w:szCs w:val="24"/>
          <w:lang w:val="lt-LT"/>
        </w:rPr>
        <w:t>9.2.   duomenų gavėjai ir gavėjų grupės – Švietimo informacinių technologijų centras,</w:t>
      </w:r>
    </w:p>
    <w:p w:rsidR="00B84748" w:rsidRPr="008E1507" w:rsidRDefault="00B84748" w:rsidP="003A16CC">
      <w:pPr>
        <w:spacing w:before="29" w:line="360" w:lineRule="auto"/>
        <w:ind w:left="102"/>
        <w:jc w:val="both"/>
        <w:rPr>
          <w:sz w:val="24"/>
          <w:szCs w:val="24"/>
          <w:lang w:val="lt-LT"/>
        </w:rPr>
      </w:pPr>
      <w:r w:rsidRPr="00B84748">
        <w:rPr>
          <w:sz w:val="24"/>
          <w:szCs w:val="24"/>
          <w:lang w:val="lt-LT"/>
        </w:rPr>
        <w:t xml:space="preserve">Kauno rajono savivaldybės administracijos Kultūros, Švietimo ir sporto skyrius, švietimo įstaigos, Kauno rajono pedagoginė psichologinė pagalbos </w:t>
      </w:r>
      <w:r w:rsidRPr="00B84748">
        <w:rPr>
          <w:position w:val="-1"/>
          <w:sz w:val="24"/>
          <w:szCs w:val="24"/>
          <w:lang w:val="lt-LT"/>
        </w:rPr>
        <w:t>tarnyba;</w:t>
      </w:r>
    </w:p>
    <w:p w:rsidR="00B84748" w:rsidRPr="008B31B3" w:rsidRDefault="00B84748" w:rsidP="003A16CC">
      <w:pPr>
        <w:spacing w:line="360" w:lineRule="auto"/>
        <w:ind w:left="102" w:right="62" w:firstLine="1296"/>
        <w:jc w:val="both"/>
        <w:rPr>
          <w:sz w:val="24"/>
          <w:szCs w:val="24"/>
          <w:lang w:val="lt-LT"/>
        </w:rPr>
      </w:pPr>
      <w:r w:rsidRPr="008B31B3">
        <w:rPr>
          <w:sz w:val="24"/>
          <w:szCs w:val="24"/>
          <w:lang w:val="lt-LT"/>
        </w:rPr>
        <w:t xml:space="preserve">9.3.   duomenų   teikimas   duomenų   gavėjams   elektroninėmis   ryšio   priemonėmis. Asmens  duomenys  teikiami  elektroninėmis  ryšio  priemonėmis  nepažeidžiant  konfidencialumo principo, kai būtina užtikrinti </w:t>
      </w:r>
      <w:r>
        <w:rPr>
          <w:sz w:val="24"/>
          <w:szCs w:val="24"/>
          <w:lang w:val="lt-LT"/>
        </w:rPr>
        <w:t>įstaigos</w:t>
      </w:r>
      <w:r w:rsidRPr="008B31B3">
        <w:rPr>
          <w:sz w:val="24"/>
          <w:szCs w:val="24"/>
          <w:lang w:val="lt-LT"/>
        </w:rPr>
        <w:t xml:space="preserve"> paslaugų teikimą.</w:t>
      </w:r>
    </w:p>
    <w:p w:rsidR="0028400C" w:rsidRDefault="00B84748" w:rsidP="003A16CC">
      <w:pPr>
        <w:spacing w:before="6" w:line="359" w:lineRule="auto"/>
        <w:ind w:left="102" w:right="62" w:firstLine="1296"/>
        <w:jc w:val="both"/>
        <w:rPr>
          <w:sz w:val="24"/>
          <w:szCs w:val="24"/>
          <w:lang w:val="lt-LT"/>
        </w:rPr>
      </w:pPr>
      <w:r w:rsidRPr="008B31B3">
        <w:rPr>
          <w:sz w:val="24"/>
          <w:szCs w:val="24"/>
          <w:lang w:val="lt-LT"/>
        </w:rPr>
        <w:t xml:space="preserve">10.  </w:t>
      </w:r>
      <w:r>
        <w:rPr>
          <w:sz w:val="24"/>
          <w:szCs w:val="24"/>
          <w:lang w:val="lt-LT"/>
        </w:rPr>
        <w:t>Ugdytinių</w:t>
      </w:r>
      <w:r w:rsidRPr="008B31B3">
        <w:rPr>
          <w:sz w:val="24"/>
          <w:szCs w:val="24"/>
          <w:lang w:val="lt-LT"/>
        </w:rPr>
        <w:t xml:space="preserve"> asmens duomenis tvarko tik tie asmenys, kuriems jie </w:t>
      </w:r>
      <w:r w:rsidR="00B6489A">
        <w:rPr>
          <w:sz w:val="24"/>
          <w:szCs w:val="24"/>
          <w:lang w:val="lt-LT"/>
        </w:rPr>
        <w:t xml:space="preserve">yra būtini funkcijų vykdymui: </w:t>
      </w:r>
      <w:r w:rsidR="007163B6">
        <w:rPr>
          <w:sz w:val="24"/>
          <w:szCs w:val="24"/>
          <w:lang w:val="lt-LT"/>
        </w:rPr>
        <w:t>grupių</w:t>
      </w:r>
      <w:r w:rsidR="00B6489A">
        <w:rPr>
          <w:sz w:val="24"/>
          <w:szCs w:val="24"/>
          <w:lang w:val="lt-LT"/>
        </w:rPr>
        <w:t xml:space="preserve"> auklėtojai, logopedas, </w:t>
      </w:r>
      <w:r w:rsidR="003A4C6F">
        <w:rPr>
          <w:sz w:val="24"/>
          <w:szCs w:val="24"/>
          <w:lang w:val="lt-LT"/>
        </w:rPr>
        <w:t>sekretorė</w:t>
      </w:r>
      <w:r w:rsidR="00B6489A">
        <w:rPr>
          <w:sz w:val="24"/>
          <w:szCs w:val="24"/>
          <w:lang w:val="lt-LT"/>
        </w:rPr>
        <w:t>-archyvarė</w:t>
      </w:r>
      <w:r w:rsidR="003A4C6F" w:rsidRPr="008B31B3">
        <w:rPr>
          <w:sz w:val="24"/>
          <w:szCs w:val="24"/>
          <w:lang w:val="lt-LT"/>
        </w:rPr>
        <w:t>,</w:t>
      </w:r>
      <w:r w:rsidR="00B6489A">
        <w:rPr>
          <w:sz w:val="24"/>
          <w:szCs w:val="24"/>
          <w:lang w:val="lt-LT"/>
        </w:rPr>
        <w:t xml:space="preserve"> </w:t>
      </w:r>
      <w:r w:rsidR="007163B6">
        <w:rPr>
          <w:sz w:val="24"/>
          <w:szCs w:val="24"/>
          <w:lang w:val="lt-LT"/>
        </w:rPr>
        <w:t xml:space="preserve">darželio </w:t>
      </w:r>
      <w:r w:rsidRPr="008B31B3">
        <w:rPr>
          <w:sz w:val="24"/>
          <w:szCs w:val="24"/>
          <w:lang w:val="lt-LT"/>
        </w:rPr>
        <w:t>administracija, ū</w:t>
      </w:r>
      <w:r w:rsidR="007163B6">
        <w:rPr>
          <w:sz w:val="24"/>
          <w:szCs w:val="24"/>
          <w:lang w:val="lt-LT"/>
        </w:rPr>
        <w:t xml:space="preserve">kvedė. </w:t>
      </w:r>
      <w:r w:rsidRPr="008B31B3">
        <w:rPr>
          <w:sz w:val="24"/>
          <w:szCs w:val="24"/>
          <w:lang w:val="lt-LT"/>
        </w:rPr>
        <w:t xml:space="preserve"> Šie darbuotojai duomenis tvarko šių </w:t>
      </w:r>
      <w:r w:rsidR="003A4C6F" w:rsidRPr="008B31B3">
        <w:rPr>
          <w:sz w:val="24"/>
          <w:szCs w:val="24"/>
          <w:lang w:val="lt-LT"/>
        </w:rPr>
        <w:t>Taisyklių 7.4.1 –</w:t>
      </w:r>
      <w:r w:rsidR="003A4C6F">
        <w:rPr>
          <w:sz w:val="24"/>
          <w:szCs w:val="24"/>
          <w:lang w:val="lt-LT"/>
        </w:rPr>
        <w:t xml:space="preserve">7.4.13,7.5.4 </w:t>
      </w:r>
      <w:r w:rsidR="003A4C6F" w:rsidRPr="008B31B3">
        <w:rPr>
          <w:sz w:val="24"/>
          <w:szCs w:val="24"/>
          <w:lang w:val="lt-LT"/>
        </w:rPr>
        <w:t>punktų apimtimi nustatytu tikslu.</w:t>
      </w:r>
    </w:p>
    <w:p w:rsidR="0028400C" w:rsidRDefault="0028400C" w:rsidP="003A16CC">
      <w:pPr>
        <w:spacing w:before="2" w:line="140" w:lineRule="exact"/>
        <w:jc w:val="both"/>
        <w:rPr>
          <w:sz w:val="24"/>
          <w:szCs w:val="24"/>
          <w:lang w:val="lt-LT"/>
        </w:rPr>
      </w:pPr>
      <w:r>
        <w:rPr>
          <w:sz w:val="24"/>
          <w:szCs w:val="24"/>
          <w:lang w:val="lt-LT"/>
        </w:rPr>
        <w:tab/>
      </w:r>
    </w:p>
    <w:p w:rsidR="008E1507" w:rsidRPr="008B31B3" w:rsidRDefault="008E1507" w:rsidP="003A16CC">
      <w:pPr>
        <w:spacing w:before="2" w:line="140" w:lineRule="exact"/>
        <w:jc w:val="both"/>
        <w:rPr>
          <w:sz w:val="14"/>
          <w:szCs w:val="14"/>
          <w:lang w:val="lt-LT"/>
        </w:rPr>
      </w:pPr>
    </w:p>
    <w:p w:rsidR="0028400C" w:rsidRPr="008B31B3" w:rsidRDefault="0028400C" w:rsidP="003A16CC">
      <w:pPr>
        <w:ind w:left="4181" w:right="4184"/>
        <w:jc w:val="both"/>
        <w:rPr>
          <w:sz w:val="24"/>
          <w:szCs w:val="24"/>
          <w:lang w:val="lt-LT"/>
        </w:rPr>
      </w:pPr>
      <w:r w:rsidRPr="008B31B3">
        <w:rPr>
          <w:b/>
          <w:sz w:val="24"/>
          <w:szCs w:val="24"/>
          <w:lang w:val="lt-LT"/>
        </w:rPr>
        <w:t>III SKYRIUS</w:t>
      </w:r>
    </w:p>
    <w:p w:rsidR="0028400C" w:rsidRPr="008B31B3" w:rsidRDefault="0028400C" w:rsidP="003A16CC">
      <w:pPr>
        <w:spacing w:before="41"/>
        <w:ind w:left="2280" w:right="2285"/>
        <w:jc w:val="both"/>
        <w:rPr>
          <w:sz w:val="24"/>
          <w:szCs w:val="24"/>
          <w:lang w:val="lt-LT"/>
        </w:rPr>
      </w:pPr>
      <w:r w:rsidRPr="008B31B3">
        <w:rPr>
          <w:b/>
          <w:sz w:val="24"/>
          <w:szCs w:val="24"/>
          <w:lang w:val="lt-LT"/>
        </w:rPr>
        <w:t>ASMENS DUOMENŲ VALDYTOJO PAREIGOS</w:t>
      </w:r>
    </w:p>
    <w:p w:rsidR="0028400C" w:rsidRPr="008B31B3" w:rsidRDefault="0028400C" w:rsidP="003A16CC">
      <w:pPr>
        <w:spacing w:before="3" w:line="140" w:lineRule="exact"/>
        <w:jc w:val="both"/>
        <w:rPr>
          <w:sz w:val="15"/>
          <w:szCs w:val="15"/>
          <w:lang w:val="lt-LT"/>
        </w:rPr>
      </w:pPr>
    </w:p>
    <w:p w:rsidR="0028400C" w:rsidRPr="008B31B3" w:rsidRDefault="0028400C" w:rsidP="003A16CC">
      <w:pPr>
        <w:spacing w:line="360" w:lineRule="auto"/>
        <w:jc w:val="both"/>
        <w:rPr>
          <w:lang w:val="lt-LT"/>
        </w:rPr>
      </w:pPr>
    </w:p>
    <w:p w:rsidR="0028400C" w:rsidRDefault="0028400C" w:rsidP="003A16CC">
      <w:pPr>
        <w:spacing w:line="360" w:lineRule="auto"/>
        <w:ind w:left="1398"/>
        <w:jc w:val="both"/>
        <w:rPr>
          <w:sz w:val="24"/>
          <w:szCs w:val="24"/>
          <w:lang w:val="lt-LT"/>
        </w:rPr>
      </w:pPr>
      <w:r w:rsidRPr="008B31B3">
        <w:rPr>
          <w:sz w:val="24"/>
          <w:szCs w:val="24"/>
          <w:lang w:val="lt-LT"/>
        </w:rPr>
        <w:t xml:space="preserve">11.  </w:t>
      </w:r>
      <w:r>
        <w:rPr>
          <w:sz w:val="24"/>
          <w:szCs w:val="24"/>
          <w:lang w:val="lt-LT"/>
        </w:rPr>
        <w:t xml:space="preserve">Darželyje </w:t>
      </w:r>
      <w:r w:rsidRPr="008B31B3">
        <w:rPr>
          <w:sz w:val="24"/>
          <w:szCs w:val="24"/>
          <w:lang w:val="lt-LT"/>
        </w:rPr>
        <w:t xml:space="preserve"> tvarkomų </w:t>
      </w:r>
      <w:r>
        <w:rPr>
          <w:sz w:val="24"/>
          <w:szCs w:val="24"/>
          <w:lang w:val="lt-LT"/>
        </w:rPr>
        <w:t>ugdytinių</w:t>
      </w:r>
      <w:r w:rsidR="00F64C38">
        <w:rPr>
          <w:sz w:val="24"/>
          <w:szCs w:val="24"/>
          <w:lang w:val="lt-LT"/>
        </w:rPr>
        <w:t xml:space="preserve"> </w:t>
      </w:r>
      <w:r w:rsidRPr="008B31B3">
        <w:rPr>
          <w:sz w:val="24"/>
          <w:szCs w:val="24"/>
          <w:lang w:val="lt-LT"/>
        </w:rPr>
        <w:t xml:space="preserve">asmens duomenų valdytoja yra Kauno </w:t>
      </w:r>
      <w:r>
        <w:rPr>
          <w:sz w:val="24"/>
          <w:szCs w:val="24"/>
          <w:lang w:val="lt-LT"/>
        </w:rPr>
        <w:t xml:space="preserve">rajono </w:t>
      </w:r>
    </w:p>
    <w:p w:rsidR="0028400C" w:rsidRPr="008B31B3" w:rsidRDefault="00F64C38" w:rsidP="003A16CC">
      <w:pPr>
        <w:spacing w:line="360" w:lineRule="auto"/>
        <w:jc w:val="both"/>
        <w:rPr>
          <w:sz w:val="24"/>
          <w:szCs w:val="24"/>
          <w:lang w:val="lt-LT"/>
        </w:rPr>
      </w:pPr>
      <w:r>
        <w:rPr>
          <w:sz w:val="24"/>
          <w:szCs w:val="24"/>
          <w:lang w:val="lt-LT"/>
        </w:rPr>
        <w:t xml:space="preserve"> Kulautuvos</w:t>
      </w:r>
      <w:r w:rsidR="008D694F">
        <w:rPr>
          <w:sz w:val="24"/>
          <w:szCs w:val="24"/>
          <w:lang w:val="lt-LT"/>
        </w:rPr>
        <w:t xml:space="preserve"> lopšelis-darželis</w:t>
      </w:r>
      <w:r w:rsidR="0028400C" w:rsidRPr="008B31B3">
        <w:rPr>
          <w:sz w:val="24"/>
          <w:szCs w:val="24"/>
          <w:lang w:val="lt-LT"/>
        </w:rPr>
        <w:t xml:space="preserve">, juridinio asmens kodas </w:t>
      </w:r>
      <w:r>
        <w:rPr>
          <w:sz w:val="24"/>
          <w:szCs w:val="24"/>
          <w:lang w:val="lt-LT"/>
        </w:rPr>
        <w:t>191096495</w:t>
      </w:r>
      <w:r w:rsidR="0028400C" w:rsidRPr="008B31B3">
        <w:rPr>
          <w:sz w:val="24"/>
          <w:szCs w:val="24"/>
          <w:lang w:val="lt-LT"/>
        </w:rPr>
        <w:t xml:space="preserve">, adresas </w:t>
      </w:r>
      <w:r>
        <w:rPr>
          <w:sz w:val="24"/>
          <w:szCs w:val="24"/>
          <w:lang w:val="lt-LT"/>
        </w:rPr>
        <w:t>Tulpių g. 2, Kulautuva</w:t>
      </w:r>
      <w:r w:rsidR="0028400C">
        <w:rPr>
          <w:sz w:val="24"/>
          <w:szCs w:val="24"/>
          <w:lang w:val="lt-LT"/>
        </w:rPr>
        <w:t xml:space="preserve">, Kauno </w:t>
      </w:r>
      <w:r w:rsidR="0028400C" w:rsidRPr="008D694F">
        <w:rPr>
          <w:sz w:val="24"/>
          <w:szCs w:val="24"/>
          <w:lang w:val="lt-LT"/>
        </w:rPr>
        <w:t>rajonas  LT-</w:t>
      </w:r>
      <w:r>
        <w:rPr>
          <w:sz w:val="24"/>
          <w:szCs w:val="24"/>
          <w:lang w:val="lt-LT"/>
        </w:rPr>
        <w:t>53481</w:t>
      </w:r>
      <w:r w:rsidR="0028400C" w:rsidRPr="008D694F">
        <w:rPr>
          <w:sz w:val="24"/>
          <w:szCs w:val="24"/>
          <w:lang w:val="lt-LT"/>
        </w:rPr>
        <w:t xml:space="preserve"> kuris</w:t>
      </w:r>
      <w:r w:rsidR="0028400C">
        <w:rPr>
          <w:sz w:val="24"/>
          <w:szCs w:val="24"/>
          <w:lang w:val="lt-LT"/>
        </w:rPr>
        <w:t>:</w:t>
      </w:r>
    </w:p>
    <w:p w:rsidR="0028400C" w:rsidRDefault="0028400C" w:rsidP="003A16CC">
      <w:pPr>
        <w:tabs>
          <w:tab w:val="left" w:pos="4350"/>
        </w:tabs>
        <w:jc w:val="both"/>
        <w:rPr>
          <w:sz w:val="24"/>
          <w:szCs w:val="24"/>
          <w:lang w:val="lt-LT"/>
        </w:rPr>
      </w:pPr>
    </w:p>
    <w:p w:rsidR="00B618EC" w:rsidRDefault="00B618EC" w:rsidP="003A16CC">
      <w:pPr>
        <w:jc w:val="both"/>
        <w:rPr>
          <w:sz w:val="24"/>
          <w:szCs w:val="24"/>
          <w:lang w:val="lt-LT"/>
        </w:rPr>
      </w:pPr>
    </w:p>
    <w:p w:rsidR="0028400C" w:rsidRDefault="0028400C" w:rsidP="003A16CC">
      <w:pPr>
        <w:jc w:val="both"/>
        <w:rPr>
          <w:sz w:val="24"/>
          <w:szCs w:val="24"/>
          <w:lang w:val="lt-LT"/>
        </w:rPr>
      </w:pPr>
    </w:p>
    <w:p w:rsidR="0028400C" w:rsidRPr="0028400C" w:rsidRDefault="0028400C" w:rsidP="003A16CC">
      <w:pPr>
        <w:jc w:val="both"/>
        <w:rPr>
          <w:sz w:val="24"/>
          <w:szCs w:val="24"/>
          <w:lang w:val="lt-LT"/>
        </w:rPr>
        <w:sectPr w:rsidR="0028400C" w:rsidRPr="0028400C">
          <w:type w:val="continuous"/>
          <w:pgSz w:w="11920" w:h="16840"/>
          <w:pgMar w:top="1040" w:right="460" w:bottom="280" w:left="1600" w:header="720" w:footer="720" w:gutter="0"/>
          <w:cols w:space="720"/>
        </w:sectPr>
      </w:pPr>
    </w:p>
    <w:p w:rsidR="00B618EC" w:rsidRPr="008B31B3" w:rsidRDefault="00B618EC" w:rsidP="003A16CC">
      <w:pPr>
        <w:spacing w:before="7" w:line="120" w:lineRule="exact"/>
        <w:jc w:val="both"/>
        <w:rPr>
          <w:sz w:val="13"/>
          <w:szCs w:val="13"/>
          <w:lang w:val="lt-LT"/>
        </w:rPr>
      </w:pPr>
    </w:p>
    <w:p w:rsidR="00B618EC" w:rsidRPr="008B31B3" w:rsidRDefault="00F0211B" w:rsidP="003A16CC">
      <w:pPr>
        <w:spacing w:line="360" w:lineRule="auto"/>
        <w:ind w:left="102" w:right="63" w:firstLine="1296"/>
        <w:jc w:val="both"/>
        <w:rPr>
          <w:sz w:val="24"/>
          <w:szCs w:val="24"/>
          <w:lang w:val="lt-LT"/>
        </w:rPr>
      </w:pPr>
      <w:r w:rsidRPr="008B31B3">
        <w:rPr>
          <w:sz w:val="24"/>
          <w:szCs w:val="24"/>
          <w:lang w:val="lt-LT"/>
        </w:rPr>
        <w:t>11.1. 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B618EC" w:rsidRPr="008B31B3" w:rsidRDefault="00F0211B" w:rsidP="003A16CC">
      <w:pPr>
        <w:spacing w:before="3" w:line="260" w:lineRule="exact"/>
        <w:ind w:left="1398"/>
        <w:jc w:val="both"/>
        <w:rPr>
          <w:sz w:val="24"/>
          <w:szCs w:val="24"/>
          <w:lang w:val="lt-LT"/>
        </w:rPr>
        <w:sectPr w:rsidR="00B618EC" w:rsidRPr="008B31B3">
          <w:headerReference w:type="default" r:id="rId13"/>
          <w:pgSz w:w="11920" w:h="16840"/>
          <w:pgMar w:top="820" w:right="460" w:bottom="280" w:left="1600" w:header="589" w:footer="0" w:gutter="0"/>
          <w:pgNumType w:start="6"/>
          <w:cols w:space="720"/>
        </w:sectPr>
      </w:pPr>
      <w:r w:rsidRPr="008B31B3">
        <w:rPr>
          <w:position w:val="-1"/>
          <w:sz w:val="24"/>
          <w:szCs w:val="24"/>
          <w:lang w:val="lt-LT"/>
        </w:rPr>
        <w:t>11.2. paskiria   asmenį(-is),   atsakingus   už   mokinių   asmens   duomenų   tvarkymą</w:t>
      </w:r>
    </w:p>
    <w:p w:rsidR="00B618EC" w:rsidRPr="008B31B3" w:rsidRDefault="00B618EC" w:rsidP="003A16CC">
      <w:pPr>
        <w:spacing w:before="4" w:line="140" w:lineRule="exact"/>
        <w:jc w:val="both"/>
        <w:rPr>
          <w:sz w:val="14"/>
          <w:szCs w:val="14"/>
          <w:lang w:val="lt-LT"/>
        </w:rPr>
      </w:pPr>
    </w:p>
    <w:p w:rsidR="00B618EC" w:rsidRPr="008B31B3" w:rsidRDefault="0048392F" w:rsidP="003A16CC">
      <w:pPr>
        <w:ind w:left="102" w:right="-56"/>
        <w:jc w:val="both"/>
        <w:rPr>
          <w:sz w:val="24"/>
          <w:szCs w:val="24"/>
          <w:lang w:val="lt-LT"/>
        </w:rPr>
      </w:pPr>
      <w:r>
        <w:rPr>
          <w:sz w:val="24"/>
          <w:szCs w:val="24"/>
          <w:lang w:val="lt-LT"/>
        </w:rPr>
        <w:t>Darželyje</w:t>
      </w:r>
      <w:r w:rsidR="00F0211B" w:rsidRPr="008B31B3">
        <w:rPr>
          <w:sz w:val="24"/>
          <w:szCs w:val="24"/>
          <w:lang w:val="lt-LT"/>
        </w:rPr>
        <w:t>;</w:t>
      </w:r>
    </w:p>
    <w:p w:rsidR="00B618EC" w:rsidRPr="008B31B3" w:rsidRDefault="00F0211B" w:rsidP="003A16CC">
      <w:pPr>
        <w:spacing w:before="7" w:line="140" w:lineRule="exact"/>
        <w:jc w:val="both"/>
        <w:rPr>
          <w:sz w:val="15"/>
          <w:szCs w:val="15"/>
          <w:lang w:val="lt-LT"/>
        </w:rPr>
      </w:pPr>
      <w:r w:rsidRPr="008B31B3">
        <w:rPr>
          <w:lang w:val="lt-LT"/>
        </w:rPr>
        <w:br w:type="column"/>
      </w:r>
    </w:p>
    <w:p w:rsidR="00B618EC" w:rsidRPr="008B31B3" w:rsidRDefault="00B618EC" w:rsidP="003A16CC">
      <w:pPr>
        <w:spacing w:line="200" w:lineRule="exact"/>
        <w:jc w:val="both"/>
        <w:rPr>
          <w:lang w:val="lt-LT"/>
        </w:rPr>
      </w:pPr>
    </w:p>
    <w:p w:rsidR="00B618EC" w:rsidRPr="008B31B3" w:rsidRDefault="00B618EC" w:rsidP="003A16CC">
      <w:pPr>
        <w:spacing w:line="200" w:lineRule="exact"/>
        <w:jc w:val="both"/>
        <w:rPr>
          <w:lang w:val="lt-LT"/>
        </w:rPr>
      </w:pPr>
    </w:p>
    <w:p w:rsidR="00B618EC" w:rsidRPr="008B31B3" w:rsidRDefault="00F0211B" w:rsidP="003A16CC">
      <w:pPr>
        <w:spacing w:line="260" w:lineRule="exact"/>
        <w:jc w:val="both"/>
        <w:rPr>
          <w:sz w:val="24"/>
          <w:szCs w:val="24"/>
          <w:lang w:val="lt-LT"/>
        </w:rPr>
        <w:sectPr w:rsidR="00B618EC" w:rsidRPr="008B31B3">
          <w:type w:val="continuous"/>
          <w:pgSz w:w="11920" w:h="16840"/>
          <w:pgMar w:top="1040" w:right="460" w:bottom="280" w:left="1600" w:header="720" w:footer="720" w:gutter="0"/>
          <w:cols w:num="2" w:space="720" w:equalWidth="0">
            <w:col w:w="1357" w:space="41"/>
            <w:col w:w="8462"/>
          </w:cols>
        </w:sectPr>
      </w:pPr>
      <w:r w:rsidRPr="008B31B3">
        <w:rPr>
          <w:position w:val="-1"/>
          <w:sz w:val="24"/>
          <w:szCs w:val="24"/>
          <w:lang w:val="lt-LT"/>
        </w:rPr>
        <w:t xml:space="preserve">11.3. rengia </w:t>
      </w:r>
      <w:r w:rsidR="006C5FF3">
        <w:rPr>
          <w:position w:val="-1"/>
          <w:sz w:val="24"/>
          <w:szCs w:val="24"/>
          <w:lang w:val="lt-LT"/>
        </w:rPr>
        <w:t>ugdytinių</w:t>
      </w:r>
      <w:r w:rsidRPr="008B31B3">
        <w:rPr>
          <w:position w:val="-1"/>
          <w:sz w:val="24"/>
          <w:szCs w:val="24"/>
          <w:lang w:val="lt-LT"/>
        </w:rPr>
        <w:t xml:space="preserve"> asmens duomenų apsaugą ir tvarkymą reglamentuojančius teisės</w:t>
      </w:r>
    </w:p>
    <w:p w:rsidR="00B618EC" w:rsidRPr="008B31B3" w:rsidRDefault="00B618EC" w:rsidP="003A16CC">
      <w:pPr>
        <w:spacing w:before="4" w:line="140" w:lineRule="exact"/>
        <w:jc w:val="both"/>
        <w:rPr>
          <w:sz w:val="14"/>
          <w:szCs w:val="14"/>
          <w:lang w:val="lt-LT"/>
        </w:rPr>
      </w:pPr>
    </w:p>
    <w:p w:rsidR="00B618EC" w:rsidRPr="008B31B3" w:rsidRDefault="00F0211B" w:rsidP="003A16CC">
      <w:pPr>
        <w:ind w:left="102"/>
        <w:jc w:val="both"/>
        <w:rPr>
          <w:sz w:val="24"/>
          <w:szCs w:val="24"/>
          <w:lang w:val="lt-LT"/>
        </w:rPr>
      </w:pPr>
      <w:r w:rsidRPr="008B31B3">
        <w:rPr>
          <w:sz w:val="24"/>
          <w:szCs w:val="24"/>
          <w:lang w:val="lt-LT"/>
        </w:rPr>
        <w:t>aktus, ne rečiau kaip kartą per dvejus metus peržiūri Taisykles ir prireikus inicijuoja pakeitimus;</w:t>
      </w:r>
    </w:p>
    <w:p w:rsidR="00B618EC" w:rsidRPr="008B31B3" w:rsidRDefault="00B618EC" w:rsidP="003A16CC">
      <w:pPr>
        <w:spacing w:before="7" w:line="120" w:lineRule="exact"/>
        <w:jc w:val="both"/>
        <w:rPr>
          <w:sz w:val="13"/>
          <w:szCs w:val="13"/>
          <w:lang w:val="lt-LT"/>
        </w:rPr>
      </w:pPr>
    </w:p>
    <w:p w:rsidR="00B618EC" w:rsidRPr="008B31B3" w:rsidRDefault="00F0211B" w:rsidP="003A16CC">
      <w:pPr>
        <w:spacing w:line="360" w:lineRule="auto"/>
        <w:ind w:left="102" w:right="66" w:firstLine="1298"/>
        <w:jc w:val="both"/>
        <w:rPr>
          <w:sz w:val="24"/>
          <w:szCs w:val="24"/>
          <w:lang w:val="lt-LT"/>
        </w:rPr>
      </w:pPr>
      <w:r w:rsidRPr="008B31B3">
        <w:rPr>
          <w:sz w:val="24"/>
          <w:szCs w:val="24"/>
          <w:lang w:val="lt-LT"/>
        </w:rPr>
        <w:t xml:space="preserve">11.4. ne rečiau kaip kartą per dvejus metus atlieka </w:t>
      </w:r>
      <w:r w:rsidR="006C5FF3">
        <w:rPr>
          <w:sz w:val="24"/>
          <w:szCs w:val="24"/>
          <w:lang w:val="lt-LT"/>
        </w:rPr>
        <w:t>ugdytinių</w:t>
      </w:r>
      <w:r w:rsidRPr="008B31B3">
        <w:rPr>
          <w:sz w:val="24"/>
          <w:szCs w:val="24"/>
          <w:lang w:val="lt-LT"/>
        </w:rPr>
        <w:t xml:space="preserve"> asmens duomenų tvarkymo rizikos vertinimą, parengia ataskaitą ir prireikus imasi priemonių rizikai pašalinti arba sumažinti;</w:t>
      </w:r>
    </w:p>
    <w:p w:rsidR="00B618EC" w:rsidRPr="008B31B3" w:rsidRDefault="00F0211B" w:rsidP="003A16CC">
      <w:pPr>
        <w:spacing w:before="3" w:line="360" w:lineRule="auto"/>
        <w:ind w:left="102" w:right="67" w:firstLine="1298"/>
        <w:jc w:val="both"/>
        <w:rPr>
          <w:sz w:val="24"/>
          <w:szCs w:val="24"/>
          <w:lang w:val="lt-LT"/>
        </w:rPr>
      </w:pPr>
      <w:r w:rsidRPr="008B31B3">
        <w:rPr>
          <w:sz w:val="24"/>
          <w:szCs w:val="24"/>
          <w:lang w:val="lt-LT"/>
        </w:rPr>
        <w:t xml:space="preserve">11.5. organizuoja   darbuotojų,   atsakingų   už   </w:t>
      </w:r>
      <w:r w:rsidR="006C5FF3">
        <w:rPr>
          <w:sz w:val="24"/>
          <w:szCs w:val="24"/>
          <w:lang w:val="lt-LT"/>
        </w:rPr>
        <w:t>ugdytinių</w:t>
      </w:r>
      <w:r w:rsidRPr="008B31B3">
        <w:rPr>
          <w:sz w:val="24"/>
          <w:szCs w:val="24"/>
          <w:lang w:val="lt-LT"/>
        </w:rPr>
        <w:t xml:space="preserve">   asmens   duomenų tvarkymą, mokymą ir kvalifikacijos tobulinimą asmens duomenų teisinės apsaugos srityje.</w:t>
      </w:r>
    </w:p>
    <w:p w:rsidR="00B618EC" w:rsidRPr="008B31B3" w:rsidRDefault="00B618EC" w:rsidP="003A16CC">
      <w:pPr>
        <w:spacing w:before="4" w:line="280" w:lineRule="exact"/>
        <w:jc w:val="both"/>
        <w:rPr>
          <w:sz w:val="28"/>
          <w:szCs w:val="28"/>
          <w:lang w:val="lt-LT"/>
        </w:rPr>
      </w:pPr>
    </w:p>
    <w:p w:rsidR="00B618EC" w:rsidRPr="008B31B3" w:rsidRDefault="00F0211B" w:rsidP="003A16CC">
      <w:pPr>
        <w:ind w:left="4185" w:right="4194"/>
        <w:jc w:val="both"/>
        <w:rPr>
          <w:sz w:val="24"/>
          <w:szCs w:val="24"/>
          <w:lang w:val="lt-LT"/>
        </w:rPr>
      </w:pPr>
      <w:r w:rsidRPr="008B31B3">
        <w:rPr>
          <w:b/>
          <w:sz w:val="24"/>
          <w:szCs w:val="24"/>
          <w:lang w:val="lt-LT"/>
        </w:rPr>
        <w:t>IV SKYRIUS</w:t>
      </w:r>
    </w:p>
    <w:p w:rsidR="00B618EC" w:rsidRPr="008B31B3" w:rsidRDefault="00F0211B" w:rsidP="00F64C38">
      <w:pPr>
        <w:spacing w:before="41" w:line="277" w:lineRule="auto"/>
        <w:ind w:left="1677" w:right="1687"/>
        <w:jc w:val="center"/>
        <w:rPr>
          <w:sz w:val="24"/>
          <w:szCs w:val="24"/>
          <w:lang w:val="lt-LT"/>
        </w:rPr>
      </w:pPr>
      <w:r w:rsidRPr="008B31B3">
        <w:rPr>
          <w:b/>
          <w:sz w:val="24"/>
          <w:szCs w:val="24"/>
          <w:lang w:val="lt-LT"/>
        </w:rPr>
        <w:t>ASMENS DUOMENŲ SUBJEKTŲ SUTIKIMAS TVARKYTI JŲ ASMENS DUOMENIS</w:t>
      </w:r>
    </w:p>
    <w:p w:rsidR="00B618EC" w:rsidRPr="008B31B3" w:rsidRDefault="00B618EC" w:rsidP="003A16CC">
      <w:pPr>
        <w:spacing w:before="1" w:line="100" w:lineRule="exact"/>
        <w:jc w:val="both"/>
        <w:rPr>
          <w:sz w:val="11"/>
          <w:szCs w:val="11"/>
          <w:lang w:val="lt-LT"/>
        </w:rPr>
      </w:pPr>
    </w:p>
    <w:p w:rsidR="00B618EC" w:rsidRPr="008B31B3" w:rsidRDefault="00B618EC" w:rsidP="003A16CC">
      <w:pPr>
        <w:spacing w:line="200" w:lineRule="exact"/>
        <w:jc w:val="both"/>
        <w:rPr>
          <w:lang w:val="lt-LT"/>
        </w:rPr>
      </w:pPr>
    </w:p>
    <w:p w:rsidR="0028400C" w:rsidRDefault="00F0211B" w:rsidP="003A16CC">
      <w:pPr>
        <w:tabs>
          <w:tab w:val="left" w:pos="9923"/>
        </w:tabs>
        <w:spacing w:line="360" w:lineRule="auto"/>
        <w:ind w:right="64" w:firstLine="1398"/>
        <w:jc w:val="both"/>
        <w:rPr>
          <w:sz w:val="24"/>
          <w:szCs w:val="24"/>
          <w:lang w:val="lt-LT"/>
        </w:rPr>
      </w:pPr>
      <w:r w:rsidRPr="008B31B3">
        <w:rPr>
          <w:sz w:val="24"/>
          <w:szCs w:val="24"/>
          <w:lang w:val="lt-LT"/>
        </w:rPr>
        <w:t xml:space="preserve">12.   Asmens duomenų subjektai, t. </w:t>
      </w:r>
      <w:r w:rsidR="009C179F">
        <w:rPr>
          <w:sz w:val="24"/>
          <w:szCs w:val="24"/>
          <w:lang w:val="lt-LT"/>
        </w:rPr>
        <w:t>y. ugdytinių</w:t>
      </w:r>
      <w:r w:rsidRPr="008B31B3">
        <w:rPr>
          <w:sz w:val="24"/>
          <w:szCs w:val="24"/>
          <w:lang w:val="lt-LT"/>
        </w:rPr>
        <w:t xml:space="preserve">  tėvai   (vaiko   tėvų   pareigų   turėtojas (toliau – tėvai), sutikimą dėl asmens duomenų tvarkymo išreiškia raštiškai, įskaitant elektroninėmis priemonėmis, pagal nustatytą formą (priedas), patvirtindami, jog</w:t>
      </w:r>
      <w:r w:rsidR="0008657B">
        <w:rPr>
          <w:sz w:val="24"/>
          <w:szCs w:val="24"/>
          <w:lang w:val="lt-LT"/>
        </w:rPr>
        <w:t xml:space="preserve"> </w:t>
      </w:r>
      <w:r w:rsidR="0028400C" w:rsidRPr="008B31B3">
        <w:rPr>
          <w:sz w:val="24"/>
          <w:szCs w:val="24"/>
          <w:lang w:val="lt-LT"/>
        </w:rPr>
        <w:t>sutinka, kad jų</w:t>
      </w:r>
      <w:r w:rsidR="0028400C">
        <w:rPr>
          <w:sz w:val="24"/>
          <w:szCs w:val="24"/>
          <w:lang w:val="lt-LT"/>
        </w:rPr>
        <w:t xml:space="preserve"> asmens </w:t>
      </w:r>
      <w:r w:rsidR="0028400C" w:rsidRPr="008B31B3">
        <w:rPr>
          <w:sz w:val="24"/>
          <w:szCs w:val="24"/>
          <w:lang w:val="lt-LT"/>
        </w:rPr>
        <w:t xml:space="preserve">duomenys </w:t>
      </w:r>
      <w:r w:rsidR="0028400C">
        <w:rPr>
          <w:sz w:val="24"/>
          <w:szCs w:val="24"/>
          <w:lang w:val="lt-LT"/>
        </w:rPr>
        <w:t>darželyje</w:t>
      </w:r>
      <w:r w:rsidR="0028400C" w:rsidRPr="008B31B3">
        <w:rPr>
          <w:sz w:val="24"/>
          <w:szCs w:val="24"/>
          <w:lang w:val="lt-LT"/>
        </w:rPr>
        <w:t xml:space="preserve"> būtų tvarkomi šiose Taisyklėse nurodytais tikslais.</w:t>
      </w:r>
    </w:p>
    <w:p w:rsidR="0028400C" w:rsidRDefault="0028400C" w:rsidP="003A16CC">
      <w:pPr>
        <w:spacing w:line="359" w:lineRule="auto"/>
        <w:ind w:left="242" w:right="66" w:firstLine="1296"/>
        <w:jc w:val="both"/>
        <w:rPr>
          <w:sz w:val="24"/>
          <w:szCs w:val="24"/>
          <w:lang w:val="lt-LT"/>
        </w:rPr>
      </w:pPr>
      <w:r>
        <w:rPr>
          <w:sz w:val="24"/>
          <w:szCs w:val="24"/>
          <w:lang w:val="lt-LT"/>
        </w:rPr>
        <w:t>1</w:t>
      </w:r>
      <w:r w:rsidRPr="008B31B3">
        <w:rPr>
          <w:sz w:val="24"/>
          <w:szCs w:val="24"/>
          <w:lang w:val="lt-LT"/>
        </w:rPr>
        <w:t>3.  Duomenų  subjektas  turi  teisę  bet  kuriuo  metu  atšaukti  savo  sutikimą,  jeigu  jo asmens  duomenys  tvarkomi  neteisėtai.  Sutikimo  atšaukimas  nedaro  poveikio  sutikimu  pagrįsto duomenų  tvarkymo,  atlikto  iki  sutikimo  atšaukimo,  teisėtumui.  Duomenų  subjektas  apie  tai informuojamas prieš jam duodant sutikimą.</w:t>
      </w:r>
    </w:p>
    <w:p w:rsidR="0028400C" w:rsidRPr="008B31B3" w:rsidRDefault="0028400C" w:rsidP="003A16CC">
      <w:pPr>
        <w:ind w:left="4371" w:right="4237"/>
        <w:jc w:val="both"/>
        <w:rPr>
          <w:sz w:val="24"/>
          <w:szCs w:val="24"/>
          <w:lang w:val="lt-LT"/>
        </w:rPr>
      </w:pPr>
      <w:r w:rsidRPr="008B31B3">
        <w:rPr>
          <w:b/>
          <w:sz w:val="24"/>
          <w:szCs w:val="24"/>
          <w:lang w:val="lt-LT"/>
        </w:rPr>
        <w:t>V SKYRIUS</w:t>
      </w:r>
    </w:p>
    <w:p w:rsidR="0028400C" w:rsidRPr="008B31B3" w:rsidRDefault="0028400C" w:rsidP="003A16CC">
      <w:pPr>
        <w:spacing w:before="41"/>
        <w:ind w:left="3277" w:right="3139"/>
        <w:jc w:val="both"/>
        <w:rPr>
          <w:sz w:val="24"/>
          <w:szCs w:val="24"/>
          <w:lang w:val="lt-LT"/>
        </w:rPr>
      </w:pPr>
      <w:r w:rsidRPr="008B31B3">
        <w:rPr>
          <w:b/>
          <w:sz w:val="24"/>
          <w:szCs w:val="24"/>
          <w:lang w:val="lt-LT"/>
        </w:rPr>
        <w:t>DUOMENŲ SUBJEKTŲ TEISĖS</w:t>
      </w:r>
    </w:p>
    <w:p w:rsidR="0028400C" w:rsidRPr="008B31B3" w:rsidRDefault="0028400C" w:rsidP="003A16CC">
      <w:pPr>
        <w:spacing w:before="5" w:line="140" w:lineRule="exact"/>
        <w:jc w:val="both"/>
        <w:rPr>
          <w:sz w:val="15"/>
          <w:szCs w:val="15"/>
          <w:lang w:val="lt-LT"/>
        </w:rPr>
      </w:pPr>
    </w:p>
    <w:p w:rsidR="0028400C" w:rsidRPr="008B31B3" w:rsidRDefault="0028400C" w:rsidP="003A16CC">
      <w:pPr>
        <w:spacing w:line="200" w:lineRule="exact"/>
        <w:jc w:val="both"/>
        <w:rPr>
          <w:lang w:val="lt-LT"/>
        </w:rPr>
      </w:pPr>
    </w:p>
    <w:p w:rsidR="0028400C" w:rsidRPr="008B31B3" w:rsidRDefault="0028400C" w:rsidP="003A16CC">
      <w:pPr>
        <w:spacing w:line="360" w:lineRule="auto"/>
        <w:ind w:left="242" w:right="63" w:firstLine="1296"/>
        <w:jc w:val="both"/>
        <w:rPr>
          <w:sz w:val="24"/>
          <w:szCs w:val="24"/>
          <w:lang w:val="lt-LT"/>
        </w:rPr>
      </w:pPr>
      <w:r w:rsidRPr="008B31B3">
        <w:rPr>
          <w:sz w:val="24"/>
          <w:szCs w:val="24"/>
          <w:lang w:val="lt-LT"/>
        </w:rPr>
        <w:t xml:space="preserve">14.  Direktoriaus įsakymu paskirti </w:t>
      </w:r>
      <w:r>
        <w:rPr>
          <w:sz w:val="24"/>
          <w:szCs w:val="24"/>
          <w:lang w:val="lt-LT"/>
        </w:rPr>
        <w:t>darželio</w:t>
      </w:r>
      <w:r w:rsidRPr="008B31B3">
        <w:rPr>
          <w:sz w:val="24"/>
          <w:szCs w:val="24"/>
          <w:lang w:val="lt-LT"/>
        </w:rPr>
        <w:t xml:space="preserve"> darbuotojas(-ai) užtikrina, kad duomenų subjekto teisės būtų tinkamai įgyvendintos ir visa reikalinga informacija  duomenų subjektui būtų pateikiama aiškiai, suprantamai bei priimtina forma.</w:t>
      </w:r>
    </w:p>
    <w:p w:rsidR="0028400C" w:rsidRPr="008B31B3" w:rsidRDefault="0028400C" w:rsidP="003A16CC">
      <w:pPr>
        <w:spacing w:before="3"/>
        <w:ind w:left="1538"/>
        <w:jc w:val="both"/>
        <w:rPr>
          <w:sz w:val="24"/>
          <w:szCs w:val="24"/>
          <w:lang w:val="lt-LT"/>
        </w:rPr>
      </w:pPr>
      <w:r w:rsidRPr="008B31B3">
        <w:rPr>
          <w:sz w:val="24"/>
          <w:szCs w:val="24"/>
          <w:lang w:val="lt-LT"/>
        </w:rPr>
        <w:t>15.  Duomenų subjekto teisės ir jų įgyvendinimo būdai:</w:t>
      </w:r>
    </w:p>
    <w:p w:rsidR="0028400C" w:rsidRPr="008B31B3" w:rsidRDefault="0028400C" w:rsidP="003A16CC">
      <w:pPr>
        <w:spacing w:before="9" w:line="120" w:lineRule="exact"/>
        <w:jc w:val="both"/>
        <w:rPr>
          <w:sz w:val="13"/>
          <w:szCs w:val="13"/>
          <w:lang w:val="lt-LT"/>
        </w:rPr>
      </w:pPr>
    </w:p>
    <w:p w:rsidR="0028400C" w:rsidRPr="008B31B3" w:rsidRDefault="0028400C" w:rsidP="003A16CC">
      <w:pPr>
        <w:spacing w:line="260" w:lineRule="exact"/>
        <w:ind w:left="1538"/>
        <w:jc w:val="both"/>
        <w:rPr>
          <w:sz w:val="24"/>
          <w:szCs w:val="24"/>
          <w:lang w:val="lt-LT"/>
        </w:rPr>
        <w:sectPr w:rsidR="0028400C" w:rsidRPr="008B31B3" w:rsidSect="0028400C">
          <w:headerReference w:type="default" r:id="rId14"/>
          <w:type w:val="continuous"/>
          <w:pgSz w:w="11920" w:h="16840"/>
          <w:pgMar w:top="820" w:right="460" w:bottom="280" w:left="1460" w:header="589" w:footer="0" w:gutter="0"/>
          <w:pgNumType w:start="7"/>
          <w:cols w:space="720"/>
        </w:sectPr>
      </w:pPr>
      <w:r w:rsidRPr="008B31B3">
        <w:rPr>
          <w:position w:val="-1"/>
          <w:sz w:val="24"/>
          <w:szCs w:val="24"/>
          <w:lang w:val="lt-LT"/>
        </w:rPr>
        <w:t>15.1. žinoti (būti informuotam) apie savo (mokinys) ar vaiko (tėvai) asmens duomenų</w:t>
      </w:r>
    </w:p>
    <w:p w:rsidR="0028400C" w:rsidRPr="008B31B3" w:rsidRDefault="0028400C" w:rsidP="003A16CC">
      <w:pPr>
        <w:spacing w:before="2" w:line="140" w:lineRule="exact"/>
        <w:jc w:val="both"/>
        <w:rPr>
          <w:sz w:val="14"/>
          <w:szCs w:val="14"/>
          <w:lang w:val="lt-LT"/>
        </w:rPr>
      </w:pPr>
    </w:p>
    <w:p w:rsidR="0028400C" w:rsidRPr="008E1507" w:rsidRDefault="0028400C" w:rsidP="003A16CC">
      <w:pPr>
        <w:ind w:left="242" w:right="-56"/>
        <w:jc w:val="both"/>
        <w:rPr>
          <w:sz w:val="24"/>
          <w:szCs w:val="24"/>
          <w:lang w:val="lt-LT"/>
        </w:rPr>
      </w:pPr>
      <w:r w:rsidRPr="008B31B3">
        <w:rPr>
          <w:sz w:val="24"/>
          <w:szCs w:val="24"/>
          <w:lang w:val="lt-LT"/>
        </w:rPr>
        <w:t>tvarkymą:</w:t>
      </w:r>
      <w:r w:rsidRPr="008B31B3">
        <w:rPr>
          <w:lang w:val="lt-LT"/>
        </w:rPr>
        <w:br w:type="column"/>
      </w:r>
    </w:p>
    <w:p w:rsidR="0028400C" w:rsidRPr="008B31B3" w:rsidRDefault="0028400C" w:rsidP="003A16CC">
      <w:pPr>
        <w:spacing w:line="200" w:lineRule="exact"/>
        <w:jc w:val="both"/>
        <w:rPr>
          <w:lang w:val="lt-LT"/>
        </w:rPr>
      </w:pPr>
    </w:p>
    <w:p w:rsidR="0028400C" w:rsidRPr="008B31B3" w:rsidRDefault="0028400C" w:rsidP="003A16CC">
      <w:pPr>
        <w:spacing w:line="260" w:lineRule="exact"/>
        <w:jc w:val="both"/>
        <w:rPr>
          <w:sz w:val="24"/>
          <w:szCs w:val="24"/>
          <w:lang w:val="lt-LT"/>
        </w:rPr>
        <w:sectPr w:rsidR="0028400C" w:rsidRPr="008B31B3">
          <w:type w:val="continuous"/>
          <w:pgSz w:w="11920" w:h="16840"/>
          <w:pgMar w:top="1040" w:right="460" w:bottom="280" w:left="1460" w:header="720" w:footer="720" w:gutter="0"/>
          <w:cols w:num="2" w:space="720" w:equalWidth="0">
            <w:col w:w="1214" w:space="324"/>
            <w:col w:w="8462"/>
          </w:cols>
        </w:sectPr>
      </w:pPr>
      <w:r w:rsidRPr="008B31B3">
        <w:rPr>
          <w:position w:val="-1"/>
          <w:sz w:val="24"/>
          <w:szCs w:val="24"/>
          <w:lang w:val="lt-LT"/>
        </w:rPr>
        <w:t xml:space="preserve">15.1.1. </w:t>
      </w:r>
      <w:r>
        <w:rPr>
          <w:position w:val="-1"/>
          <w:sz w:val="24"/>
          <w:szCs w:val="24"/>
          <w:lang w:val="lt-LT"/>
        </w:rPr>
        <w:t>Darželis</w:t>
      </w:r>
      <w:r w:rsidRPr="008B31B3">
        <w:rPr>
          <w:position w:val="-1"/>
          <w:sz w:val="24"/>
          <w:szCs w:val="24"/>
          <w:lang w:val="lt-LT"/>
        </w:rPr>
        <w:t>, iš duomenų subjekto tiesiogiai rinkdama asmens duomenis, suteikia</w:t>
      </w:r>
    </w:p>
    <w:p w:rsidR="0028400C" w:rsidRPr="008B31B3" w:rsidRDefault="0028400C" w:rsidP="003A16CC">
      <w:pPr>
        <w:spacing w:before="2" w:line="140" w:lineRule="exact"/>
        <w:jc w:val="both"/>
        <w:rPr>
          <w:sz w:val="14"/>
          <w:szCs w:val="14"/>
          <w:lang w:val="lt-LT"/>
        </w:rPr>
      </w:pPr>
    </w:p>
    <w:p w:rsidR="0028400C" w:rsidRPr="008B31B3" w:rsidRDefault="0028400C" w:rsidP="003A16CC">
      <w:pPr>
        <w:spacing w:line="360" w:lineRule="auto"/>
        <w:ind w:left="242" w:right="64"/>
        <w:jc w:val="both"/>
        <w:rPr>
          <w:sz w:val="24"/>
          <w:szCs w:val="24"/>
          <w:lang w:val="lt-LT"/>
        </w:rPr>
      </w:pPr>
      <w:r w:rsidRPr="008B31B3">
        <w:rPr>
          <w:sz w:val="24"/>
          <w:szCs w:val="24"/>
          <w:lang w:val="lt-LT"/>
        </w:rPr>
        <w:t>tokią informaciją: savo rekvizitus, nurodo, kokiais tikslais tvarkomi mokinio asmens duomenys, kam ir kokiais tikslais jie teikiami, kokius asmens duomenis duomenų subjektas privalo pateikti ir kokios yra duomenų nepateikimo pasekmės;</w:t>
      </w:r>
    </w:p>
    <w:p w:rsidR="0028400C" w:rsidRPr="008B31B3" w:rsidRDefault="0028400C" w:rsidP="003A16CC">
      <w:pPr>
        <w:tabs>
          <w:tab w:val="left" w:pos="3915"/>
        </w:tabs>
        <w:spacing w:line="359" w:lineRule="auto"/>
        <w:ind w:left="242" w:right="66" w:firstLine="1296"/>
        <w:jc w:val="both"/>
        <w:rPr>
          <w:sz w:val="24"/>
          <w:szCs w:val="24"/>
          <w:lang w:val="lt-LT"/>
        </w:rPr>
      </w:pPr>
    </w:p>
    <w:p w:rsidR="0028400C" w:rsidRPr="008B31B3" w:rsidRDefault="0028400C" w:rsidP="003A16CC">
      <w:pPr>
        <w:spacing w:line="360" w:lineRule="auto"/>
        <w:ind w:right="64"/>
        <w:jc w:val="both"/>
        <w:rPr>
          <w:sz w:val="24"/>
          <w:szCs w:val="24"/>
          <w:lang w:val="lt-LT"/>
        </w:rPr>
        <w:sectPr w:rsidR="0028400C" w:rsidRPr="008B31B3">
          <w:type w:val="continuous"/>
          <w:pgSz w:w="11920" w:h="16840"/>
          <w:pgMar w:top="1040" w:right="460" w:bottom="280" w:left="1600" w:header="720" w:footer="720" w:gutter="0"/>
          <w:cols w:space="720"/>
        </w:sectPr>
      </w:pPr>
    </w:p>
    <w:p w:rsidR="00B618EC" w:rsidRPr="008B31B3" w:rsidRDefault="00B618EC" w:rsidP="003A16CC">
      <w:pPr>
        <w:spacing w:before="9" w:line="260" w:lineRule="exact"/>
        <w:jc w:val="both"/>
        <w:rPr>
          <w:sz w:val="26"/>
          <w:szCs w:val="26"/>
          <w:lang w:val="lt-LT"/>
        </w:rPr>
      </w:pPr>
    </w:p>
    <w:p w:rsidR="00B618EC" w:rsidRPr="008B31B3" w:rsidRDefault="00F0211B" w:rsidP="003A16CC">
      <w:pPr>
        <w:spacing w:before="6" w:line="359" w:lineRule="auto"/>
        <w:ind w:left="242" w:right="64" w:firstLine="1296"/>
        <w:jc w:val="both"/>
        <w:rPr>
          <w:sz w:val="24"/>
          <w:szCs w:val="24"/>
          <w:lang w:val="lt-LT"/>
        </w:rPr>
      </w:pPr>
      <w:r w:rsidRPr="008B31B3">
        <w:rPr>
          <w:sz w:val="24"/>
          <w:szCs w:val="24"/>
          <w:lang w:val="lt-LT"/>
        </w:rPr>
        <w:lastRenderedPageBreak/>
        <w:t>15.1.2.</w:t>
      </w:r>
      <w:r w:rsidR="009C179F">
        <w:rPr>
          <w:position w:val="-1"/>
          <w:sz w:val="24"/>
          <w:szCs w:val="24"/>
          <w:lang w:val="lt-LT"/>
        </w:rPr>
        <w:t>Darželis</w:t>
      </w:r>
      <w:r w:rsidRPr="008B31B3">
        <w:rPr>
          <w:sz w:val="24"/>
          <w:szCs w:val="24"/>
          <w:lang w:val="lt-LT"/>
        </w:rPr>
        <w:t xml:space="preserve">  duomenų  subjektui  suteikia  informaciją  apie  teisę  susipažinti  su </w:t>
      </w:r>
      <w:r w:rsidR="0080578D">
        <w:rPr>
          <w:sz w:val="24"/>
          <w:szCs w:val="24"/>
          <w:lang w:val="lt-LT"/>
        </w:rPr>
        <w:t xml:space="preserve">Darželyje </w:t>
      </w:r>
      <w:r w:rsidRPr="008B31B3">
        <w:rPr>
          <w:sz w:val="24"/>
          <w:szCs w:val="24"/>
          <w:lang w:val="lt-LT"/>
        </w:rPr>
        <w:t>tvarkomais jo (mokinio) arba vaiko (tėvai) asmens duomenimis, teisę reikalauti ištaisyti neteisingus, neišsamius, netikslius asmens duomenis bei teisę nesutikti, kad būtų tvarkomi tam tikri neprivalomi duomenų subjekto asmens duomenys.</w:t>
      </w:r>
    </w:p>
    <w:p w:rsidR="00FF16FB" w:rsidRPr="008B31B3" w:rsidRDefault="00F0211B" w:rsidP="003A16CC">
      <w:pPr>
        <w:spacing w:line="360" w:lineRule="auto"/>
        <w:ind w:left="962" w:right="-56" w:firstLine="478"/>
        <w:jc w:val="both"/>
        <w:rPr>
          <w:sz w:val="24"/>
          <w:szCs w:val="24"/>
          <w:lang w:val="lt-LT"/>
        </w:rPr>
      </w:pPr>
      <w:r w:rsidRPr="008B31B3">
        <w:rPr>
          <w:position w:val="-1"/>
          <w:sz w:val="24"/>
          <w:szCs w:val="24"/>
          <w:lang w:val="lt-LT"/>
        </w:rPr>
        <w:t>15.2. susipažinti su vaiko (tėvai) asmens duomenimis ir kaip jie yra</w:t>
      </w:r>
      <w:r w:rsidR="0008657B">
        <w:rPr>
          <w:position w:val="-1"/>
          <w:sz w:val="24"/>
          <w:szCs w:val="24"/>
          <w:lang w:val="lt-LT"/>
        </w:rPr>
        <w:t xml:space="preserve"> </w:t>
      </w:r>
      <w:r w:rsidR="00FF16FB" w:rsidRPr="008B31B3">
        <w:rPr>
          <w:sz w:val="24"/>
          <w:szCs w:val="24"/>
          <w:lang w:val="lt-LT"/>
        </w:rPr>
        <w:t>tvarkomi:</w:t>
      </w:r>
    </w:p>
    <w:p w:rsidR="00FF16FB" w:rsidRPr="008B31B3" w:rsidRDefault="00FF16FB" w:rsidP="003A16CC">
      <w:pPr>
        <w:spacing w:before="6" w:line="360" w:lineRule="auto"/>
        <w:jc w:val="both"/>
        <w:rPr>
          <w:sz w:val="24"/>
          <w:szCs w:val="24"/>
          <w:lang w:val="lt-LT"/>
        </w:rPr>
        <w:sectPr w:rsidR="00FF16FB" w:rsidRPr="008B31B3">
          <w:headerReference w:type="default" r:id="rId15"/>
          <w:type w:val="continuous"/>
          <w:pgSz w:w="11920" w:h="16840"/>
          <w:pgMar w:top="1040" w:right="460" w:bottom="280" w:left="1460" w:header="720" w:footer="720" w:gutter="0"/>
          <w:cols w:space="720"/>
        </w:sectPr>
      </w:pPr>
    </w:p>
    <w:p w:rsidR="00B618EC" w:rsidRPr="008B31B3" w:rsidRDefault="00B618EC" w:rsidP="003A16CC">
      <w:pPr>
        <w:spacing w:before="2" w:line="360" w:lineRule="auto"/>
        <w:jc w:val="both"/>
        <w:rPr>
          <w:sz w:val="14"/>
          <w:szCs w:val="14"/>
          <w:lang w:val="lt-LT"/>
        </w:rPr>
      </w:pPr>
    </w:p>
    <w:p w:rsidR="00B618EC" w:rsidRPr="001E2281" w:rsidRDefault="00B618EC" w:rsidP="003A16CC">
      <w:pPr>
        <w:spacing w:before="7" w:line="360" w:lineRule="auto"/>
        <w:jc w:val="both"/>
        <w:rPr>
          <w:sz w:val="15"/>
          <w:szCs w:val="15"/>
          <w:lang w:val="lt-LT"/>
        </w:rPr>
      </w:pPr>
    </w:p>
    <w:p w:rsidR="00B618EC" w:rsidRPr="008B31B3" w:rsidRDefault="00F0211B" w:rsidP="003A16CC">
      <w:pPr>
        <w:spacing w:line="360" w:lineRule="auto"/>
        <w:jc w:val="both"/>
        <w:rPr>
          <w:sz w:val="24"/>
          <w:szCs w:val="24"/>
          <w:lang w:val="lt-LT"/>
        </w:rPr>
        <w:sectPr w:rsidR="00B618EC" w:rsidRPr="008B31B3">
          <w:type w:val="continuous"/>
          <w:pgSz w:w="11920" w:h="16840"/>
          <w:pgMar w:top="1040" w:right="460" w:bottom="280" w:left="1460" w:header="720" w:footer="720" w:gutter="0"/>
          <w:cols w:num="2" w:space="720" w:equalWidth="0">
            <w:col w:w="1175" w:space="363"/>
            <w:col w:w="8462"/>
          </w:cols>
        </w:sectPr>
      </w:pPr>
      <w:r w:rsidRPr="008B31B3">
        <w:rPr>
          <w:position w:val="-1"/>
          <w:sz w:val="24"/>
          <w:szCs w:val="24"/>
          <w:lang w:val="lt-LT"/>
        </w:rPr>
        <w:lastRenderedPageBreak/>
        <w:t>15.2.1. jei vaiko tėvams kyla klausimų dėl jų asmens</w:t>
      </w:r>
      <w:r w:rsidR="001E2281">
        <w:rPr>
          <w:position w:val="-1"/>
          <w:sz w:val="24"/>
          <w:szCs w:val="24"/>
          <w:lang w:val="lt-LT"/>
        </w:rPr>
        <w:t xml:space="preserve"> duomenų tvarkymo, jie turi teisę </w:t>
      </w:r>
    </w:p>
    <w:p w:rsidR="00B618EC" w:rsidRPr="008B31B3" w:rsidRDefault="00F0211B" w:rsidP="003A16CC">
      <w:pPr>
        <w:spacing w:line="360" w:lineRule="auto"/>
        <w:ind w:right="63"/>
        <w:jc w:val="both"/>
        <w:rPr>
          <w:sz w:val="24"/>
          <w:szCs w:val="24"/>
          <w:lang w:val="lt-LT"/>
        </w:rPr>
      </w:pPr>
      <w:r w:rsidRPr="008B31B3">
        <w:rPr>
          <w:sz w:val="24"/>
          <w:szCs w:val="24"/>
          <w:lang w:val="lt-LT"/>
        </w:rPr>
        <w:lastRenderedPageBreak/>
        <w:t xml:space="preserve">kreiptis  į  </w:t>
      </w:r>
      <w:r w:rsidR="001E2281">
        <w:rPr>
          <w:sz w:val="24"/>
          <w:szCs w:val="24"/>
          <w:lang w:val="lt-LT"/>
        </w:rPr>
        <w:t>darželio</w:t>
      </w:r>
      <w:r w:rsidRPr="008B31B3">
        <w:rPr>
          <w:sz w:val="24"/>
          <w:szCs w:val="24"/>
          <w:lang w:val="lt-LT"/>
        </w:rPr>
        <w:t xml:space="preserve">  administraciją  ir  pateikę  asmens  tapatybę patvirtinantį dokumentą bei rašytinį prašymą, gauti informaciją, iš kokių šaltinių ir kokie duomenų subjektų asmens duomenys surinkti, kokiu tikslu jie tvarkomi, kam teikiami;</w:t>
      </w:r>
    </w:p>
    <w:p w:rsidR="00B618EC" w:rsidRPr="008B31B3" w:rsidRDefault="00F0211B" w:rsidP="003A16CC">
      <w:pPr>
        <w:spacing w:before="6" w:line="360" w:lineRule="auto"/>
        <w:ind w:left="242" w:right="65" w:firstLine="1296"/>
        <w:jc w:val="both"/>
        <w:rPr>
          <w:sz w:val="24"/>
          <w:szCs w:val="24"/>
          <w:lang w:val="lt-LT"/>
        </w:rPr>
      </w:pPr>
      <w:r w:rsidRPr="008B31B3">
        <w:rPr>
          <w:sz w:val="24"/>
          <w:szCs w:val="24"/>
          <w:lang w:val="lt-LT"/>
        </w:rPr>
        <w:t>15.2.2.</w:t>
      </w:r>
      <w:r w:rsidR="001E2281">
        <w:rPr>
          <w:sz w:val="24"/>
          <w:szCs w:val="24"/>
          <w:lang w:val="lt-LT"/>
        </w:rPr>
        <w:t>Darželio</w:t>
      </w:r>
      <w:r w:rsidRPr="008B31B3">
        <w:rPr>
          <w:sz w:val="24"/>
          <w:szCs w:val="24"/>
          <w:lang w:val="lt-LT"/>
        </w:rPr>
        <w:t xml:space="preserve">   direktorius   duomenų   subjektui   parengia   atsakymą   ir   pateikia prašomus  duomenis  ne  vėliau  kaip  per  30  kalendorinių  dienų  nuo  kreipimosi  dienos.  Duomenų subjekto prašymu tokie duomenys turi būti pateikiami raštu.</w:t>
      </w:r>
    </w:p>
    <w:p w:rsidR="0072721B" w:rsidRDefault="00F0211B" w:rsidP="003A16CC">
      <w:pPr>
        <w:spacing w:before="4" w:line="360" w:lineRule="auto"/>
        <w:ind w:left="100" w:right="62" w:firstLine="1438"/>
        <w:jc w:val="both"/>
        <w:rPr>
          <w:sz w:val="24"/>
          <w:szCs w:val="24"/>
          <w:lang w:val="lt-LT"/>
        </w:rPr>
      </w:pPr>
      <w:r w:rsidRPr="008B31B3">
        <w:rPr>
          <w:sz w:val="24"/>
          <w:szCs w:val="24"/>
          <w:lang w:val="lt-LT"/>
        </w:rPr>
        <w:t>15.3.   reikalauti  ištaisyti,  sunaikinti  vaiko  asmens  duomenis  arba sustabdyti asmens duomenų tvarkymo veiksmus, kai duomenys tvarkomi nesilaikant ADTAĮ  ir (arba) Reglamento (ES) 2016/679) nuostatų. Jei duomenų subjektas, susipažinęs su savo (mokinys) arba tėvai nustato, kad asmens duomenys yra neteisingi, neišsamūs ar netikslūs, ir, pateikdamas asmens tapatybę</w:t>
      </w:r>
      <w:r w:rsidR="00D3633D">
        <w:rPr>
          <w:sz w:val="24"/>
          <w:szCs w:val="24"/>
          <w:lang w:val="lt-LT"/>
        </w:rPr>
        <w:t xml:space="preserve"> </w:t>
      </w:r>
      <w:r w:rsidR="0072721B" w:rsidRPr="008B31B3">
        <w:rPr>
          <w:sz w:val="24"/>
          <w:szCs w:val="24"/>
          <w:lang w:val="lt-LT"/>
        </w:rPr>
        <w:t xml:space="preserve">patvirtinantį dokumentą, kreipiasi į </w:t>
      </w:r>
      <w:r w:rsidR="0072721B">
        <w:rPr>
          <w:sz w:val="24"/>
          <w:szCs w:val="24"/>
          <w:lang w:val="lt-LT"/>
        </w:rPr>
        <w:t>darželį</w:t>
      </w:r>
      <w:r w:rsidR="0072721B" w:rsidRPr="008B31B3">
        <w:rPr>
          <w:sz w:val="24"/>
          <w:szCs w:val="24"/>
          <w:lang w:val="lt-LT"/>
        </w:rPr>
        <w:t xml:space="preserve">, </w:t>
      </w:r>
      <w:r w:rsidR="0072721B">
        <w:rPr>
          <w:sz w:val="24"/>
          <w:szCs w:val="24"/>
          <w:lang w:val="lt-LT"/>
        </w:rPr>
        <w:t>darželio</w:t>
      </w:r>
      <w:r w:rsidR="0072721B" w:rsidRPr="008B31B3">
        <w:rPr>
          <w:sz w:val="24"/>
          <w:szCs w:val="24"/>
          <w:lang w:val="lt-LT"/>
        </w:rPr>
        <w:t xml:space="preserve"> direktoriaus įsakymu paskirtas darbuotojas privalo nedelsiant asmens duomenis patikrinti ir duomenų subjekto prašymu (rašytine, žodine ar kita forma) nedelsiant ištaisyti neteisingus, neišsamius, netikslius asmens duomenis ir/ar sustabdyti tokių asmens duomenų tvarkymo veiksmus, išskyrus saugojimą;</w:t>
      </w:r>
    </w:p>
    <w:p w:rsidR="0072721B" w:rsidRPr="008B31B3" w:rsidRDefault="0072721B" w:rsidP="003A16CC">
      <w:pPr>
        <w:spacing w:before="3"/>
        <w:ind w:left="1538"/>
        <w:jc w:val="both"/>
        <w:rPr>
          <w:sz w:val="24"/>
          <w:szCs w:val="24"/>
          <w:lang w:val="lt-LT"/>
        </w:rPr>
      </w:pPr>
      <w:r w:rsidRPr="008B31B3">
        <w:rPr>
          <w:sz w:val="24"/>
          <w:szCs w:val="24"/>
          <w:lang w:val="lt-LT"/>
        </w:rPr>
        <w:t>15.4. duomenų subjektų teisė nesutikti, kad jų asmens duomenys būtų tvarkomi:</w:t>
      </w:r>
    </w:p>
    <w:p w:rsidR="0072721B" w:rsidRPr="008B31B3" w:rsidRDefault="0072721B" w:rsidP="003A16CC">
      <w:pPr>
        <w:spacing w:before="9" w:line="120" w:lineRule="exact"/>
        <w:jc w:val="both"/>
        <w:rPr>
          <w:sz w:val="13"/>
          <w:szCs w:val="13"/>
          <w:lang w:val="lt-LT"/>
        </w:rPr>
      </w:pPr>
    </w:p>
    <w:p w:rsidR="0072721B" w:rsidRPr="008B31B3" w:rsidRDefault="00457D30" w:rsidP="003A16CC">
      <w:pPr>
        <w:spacing w:line="360" w:lineRule="auto"/>
        <w:ind w:left="242" w:right="66" w:firstLine="1296"/>
        <w:jc w:val="both"/>
        <w:rPr>
          <w:sz w:val="24"/>
          <w:szCs w:val="24"/>
          <w:lang w:val="lt-LT"/>
        </w:rPr>
      </w:pPr>
      <w:r>
        <w:rPr>
          <w:sz w:val="24"/>
          <w:szCs w:val="24"/>
          <w:lang w:val="lt-LT"/>
        </w:rPr>
        <w:t xml:space="preserve">15.4.1. darbuotojai </w:t>
      </w:r>
      <w:r w:rsidR="0072721B" w:rsidRPr="008B31B3">
        <w:rPr>
          <w:sz w:val="24"/>
          <w:szCs w:val="24"/>
          <w:lang w:val="lt-LT"/>
        </w:rPr>
        <w:t xml:space="preserve"> ir  tėvai turi teisę nesutikti (raštu, žodžiu ar kitokia forma), kad būtų tvarkomi tam tikri neprivalomi jų vaikų asmens duomenys. Toks nesutikimas gali būti pareikštas duomenų rinkimo metu neužpildant tam tikrų prašymo ar sutarties,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rsidR="0072721B" w:rsidRPr="008B31B3" w:rsidRDefault="00420ABC" w:rsidP="003A16CC">
      <w:pPr>
        <w:spacing w:before="6" w:line="360" w:lineRule="auto"/>
        <w:ind w:left="242" w:right="63" w:firstLine="1296"/>
        <w:jc w:val="both"/>
        <w:rPr>
          <w:sz w:val="24"/>
          <w:szCs w:val="24"/>
          <w:lang w:val="lt-LT"/>
        </w:rPr>
      </w:pPr>
      <w:r>
        <w:rPr>
          <w:sz w:val="24"/>
          <w:szCs w:val="24"/>
          <w:lang w:val="lt-LT"/>
        </w:rPr>
        <w:t xml:space="preserve">15.4.2. </w:t>
      </w:r>
      <w:r w:rsidR="0072721B" w:rsidRPr="008B31B3">
        <w:rPr>
          <w:sz w:val="24"/>
          <w:szCs w:val="24"/>
          <w:lang w:val="lt-LT"/>
        </w:rPr>
        <w:t xml:space="preserve">gavus  duomenų  subjekto  prašymą  nutraukti  tam  tikrų  neprivalomų  asmens duomenų  tvarkymą,  </w:t>
      </w:r>
      <w:r w:rsidR="0072721B">
        <w:rPr>
          <w:sz w:val="24"/>
          <w:szCs w:val="24"/>
          <w:lang w:val="lt-LT"/>
        </w:rPr>
        <w:t>darželis</w:t>
      </w:r>
      <w:r w:rsidR="0072721B" w:rsidRPr="008B31B3">
        <w:rPr>
          <w:sz w:val="24"/>
          <w:szCs w:val="24"/>
          <w:lang w:val="lt-LT"/>
        </w:rPr>
        <w:t xml:space="preserve">  nedelsiant  ir  nemokamai  nutraukia  neprivalomų  asmens  duomenų tvarkymo veiksmus, išskyrus įstatymų nustatytus atvejus, ir informuoja duomenų gavėjus.</w:t>
      </w:r>
    </w:p>
    <w:p w:rsidR="0072721B" w:rsidRDefault="0072721B" w:rsidP="003A16CC">
      <w:pPr>
        <w:tabs>
          <w:tab w:val="left" w:pos="1725"/>
        </w:tabs>
        <w:jc w:val="both"/>
        <w:rPr>
          <w:sz w:val="24"/>
          <w:szCs w:val="24"/>
          <w:lang w:val="lt-LT"/>
        </w:rPr>
      </w:pPr>
    </w:p>
    <w:p w:rsidR="00C57CF4" w:rsidRPr="008B31B3" w:rsidRDefault="00D3633D" w:rsidP="00D3633D">
      <w:pPr>
        <w:spacing w:line="275" w:lineRule="auto"/>
        <w:ind w:left="2229" w:right="2055" w:firstLine="2134"/>
        <w:rPr>
          <w:sz w:val="24"/>
          <w:szCs w:val="24"/>
          <w:lang w:val="lt-LT"/>
        </w:rPr>
      </w:pPr>
      <w:r>
        <w:rPr>
          <w:b/>
          <w:sz w:val="24"/>
          <w:szCs w:val="24"/>
          <w:lang w:val="lt-LT"/>
        </w:rPr>
        <w:t xml:space="preserve">VI </w:t>
      </w:r>
      <w:r w:rsidR="00C57CF4" w:rsidRPr="008B31B3">
        <w:rPr>
          <w:b/>
          <w:sz w:val="24"/>
          <w:szCs w:val="24"/>
          <w:lang w:val="lt-LT"/>
        </w:rPr>
        <w:t>SKYRIUS KONFIDENCIALUMO IR SAUGUMO NUOSTATOS</w:t>
      </w:r>
    </w:p>
    <w:p w:rsidR="00C57CF4" w:rsidRPr="008B31B3" w:rsidRDefault="00C57CF4" w:rsidP="003A16CC">
      <w:pPr>
        <w:spacing w:line="200" w:lineRule="exact"/>
        <w:jc w:val="both"/>
        <w:rPr>
          <w:lang w:val="lt-LT"/>
        </w:rPr>
      </w:pPr>
    </w:p>
    <w:p w:rsidR="00C57CF4" w:rsidRDefault="00C57CF4" w:rsidP="003A16CC">
      <w:pPr>
        <w:spacing w:line="360" w:lineRule="auto"/>
        <w:ind w:left="1440"/>
        <w:jc w:val="both"/>
        <w:rPr>
          <w:sz w:val="24"/>
          <w:szCs w:val="24"/>
          <w:lang w:val="lt-LT"/>
        </w:rPr>
      </w:pPr>
      <w:r w:rsidRPr="008B31B3">
        <w:rPr>
          <w:sz w:val="24"/>
          <w:szCs w:val="24"/>
          <w:lang w:val="lt-LT"/>
        </w:rPr>
        <w:t xml:space="preserve">16.  </w:t>
      </w:r>
      <w:r>
        <w:rPr>
          <w:sz w:val="24"/>
          <w:szCs w:val="24"/>
          <w:lang w:val="lt-LT"/>
        </w:rPr>
        <w:t>Darželio</w:t>
      </w:r>
      <w:r w:rsidRPr="008B31B3">
        <w:rPr>
          <w:sz w:val="24"/>
          <w:szCs w:val="24"/>
          <w:lang w:val="lt-LT"/>
        </w:rPr>
        <w:t xml:space="preserve"> darbuotojai, direktoriaus įsakymais paskirti tvarkyti  </w:t>
      </w:r>
      <w:r w:rsidR="008D694F">
        <w:rPr>
          <w:sz w:val="24"/>
          <w:szCs w:val="24"/>
          <w:lang w:val="lt-LT"/>
        </w:rPr>
        <w:t xml:space="preserve">ugdytinių </w:t>
      </w:r>
      <w:r w:rsidRPr="008B31B3">
        <w:rPr>
          <w:sz w:val="24"/>
          <w:szCs w:val="24"/>
          <w:lang w:val="lt-LT"/>
        </w:rPr>
        <w:t xml:space="preserve"> asmens </w:t>
      </w:r>
    </w:p>
    <w:p w:rsidR="00B618EC" w:rsidRPr="0072721B" w:rsidRDefault="00C57CF4" w:rsidP="003A16CC">
      <w:pPr>
        <w:spacing w:line="360" w:lineRule="auto"/>
        <w:jc w:val="both"/>
        <w:rPr>
          <w:sz w:val="24"/>
          <w:szCs w:val="24"/>
          <w:lang w:val="lt-LT"/>
        </w:rPr>
        <w:sectPr w:rsidR="00B618EC" w:rsidRPr="0072721B">
          <w:type w:val="continuous"/>
          <w:pgSz w:w="11920" w:h="16840"/>
          <w:pgMar w:top="1040" w:right="460" w:bottom="280" w:left="1460" w:header="720" w:footer="720" w:gutter="0"/>
          <w:cols w:space="720"/>
        </w:sectPr>
      </w:pPr>
      <w:r w:rsidRPr="008B31B3">
        <w:rPr>
          <w:sz w:val="24"/>
          <w:szCs w:val="24"/>
          <w:lang w:val="lt-LT"/>
        </w:rPr>
        <w:t>duomenis,   turi   laikytis   konfidencialumo   principo   ir   laikyti   paslaptyje   bet   kokią   suasmens</w:t>
      </w:r>
    </w:p>
    <w:p w:rsidR="00B618EC" w:rsidRPr="008B31B3" w:rsidRDefault="00B618EC" w:rsidP="003A16CC">
      <w:pPr>
        <w:spacing w:before="8" w:line="120" w:lineRule="exact"/>
        <w:jc w:val="both"/>
        <w:rPr>
          <w:sz w:val="12"/>
          <w:szCs w:val="12"/>
          <w:lang w:val="lt-LT"/>
        </w:rPr>
      </w:pPr>
    </w:p>
    <w:p w:rsidR="00B618EC" w:rsidRPr="008B31B3" w:rsidRDefault="00B618EC" w:rsidP="003A16CC">
      <w:pPr>
        <w:spacing w:line="200" w:lineRule="exact"/>
        <w:jc w:val="both"/>
        <w:rPr>
          <w:lang w:val="lt-LT"/>
        </w:rPr>
      </w:pPr>
    </w:p>
    <w:p w:rsidR="00B618EC" w:rsidRPr="008E1507" w:rsidRDefault="00F0211B" w:rsidP="003A16CC">
      <w:pPr>
        <w:spacing w:line="360" w:lineRule="auto"/>
        <w:ind w:right="63"/>
        <w:jc w:val="both"/>
        <w:rPr>
          <w:sz w:val="24"/>
          <w:szCs w:val="24"/>
          <w:lang w:val="lt-LT"/>
        </w:rPr>
      </w:pPr>
      <w:r w:rsidRPr="008B31B3">
        <w:rPr>
          <w:sz w:val="24"/>
          <w:szCs w:val="24"/>
          <w:lang w:val="lt-LT"/>
        </w:rPr>
        <w:t xml:space="preserve">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w:t>
      </w:r>
      <w:r w:rsidRPr="008B31B3">
        <w:rPr>
          <w:position w:val="-1"/>
          <w:sz w:val="24"/>
          <w:szCs w:val="24"/>
          <w:lang w:val="lt-LT"/>
        </w:rPr>
        <w:t>santykiams.</w:t>
      </w:r>
    </w:p>
    <w:p w:rsidR="00B618EC" w:rsidRPr="008B31B3" w:rsidRDefault="00F0211B" w:rsidP="003A16CC">
      <w:pPr>
        <w:spacing w:line="360" w:lineRule="auto"/>
        <w:ind w:left="242" w:right="62" w:firstLine="1296"/>
        <w:jc w:val="both"/>
        <w:rPr>
          <w:sz w:val="24"/>
          <w:szCs w:val="24"/>
          <w:lang w:val="lt-LT"/>
        </w:rPr>
      </w:pPr>
      <w:r w:rsidRPr="008B31B3">
        <w:rPr>
          <w:sz w:val="24"/>
          <w:szCs w:val="24"/>
          <w:lang w:val="lt-LT"/>
        </w:rPr>
        <w:t xml:space="preserve">17.  </w:t>
      </w:r>
      <w:r w:rsidR="002D2B73">
        <w:rPr>
          <w:sz w:val="24"/>
          <w:szCs w:val="24"/>
          <w:lang w:val="lt-LT"/>
        </w:rPr>
        <w:t>Darželis</w:t>
      </w:r>
      <w:r w:rsidRPr="008B31B3">
        <w:rPr>
          <w:sz w:val="24"/>
          <w:szCs w:val="24"/>
          <w:lang w:val="lt-LT"/>
        </w:rPr>
        <w:t xml:space="preserve">,  direktoriaus  įsakymu  paskiria  atsakingą  darbuotoją,  kuris  su  šiomis Taisyklėmis supažindina pasirašytinai duomenų subjektus ( </w:t>
      </w:r>
      <w:r w:rsidR="008D694F">
        <w:rPr>
          <w:sz w:val="24"/>
          <w:szCs w:val="24"/>
          <w:lang w:val="lt-LT"/>
        </w:rPr>
        <w:t xml:space="preserve">ugdytinių </w:t>
      </w:r>
      <w:r w:rsidRPr="008B31B3">
        <w:rPr>
          <w:sz w:val="24"/>
          <w:szCs w:val="24"/>
          <w:lang w:val="lt-LT"/>
        </w:rPr>
        <w:t xml:space="preserve">tėvus  (vaiko  tėvų  pareigų  turėtojas,  gauna duomenų subjektų raštišką sutikimą, įskaitant elektroninėmis priemonėmis, kad duomenų subjektas sutinka,  jog  </w:t>
      </w:r>
      <w:r w:rsidR="002D2B73">
        <w:rPr>
          <w:sz w:val="24"/>
          <w:szCs w:val="24"/>
          <w:lang w:val="lt-LT"/>
        </w:rPr>
        <w:t>darželis</w:t>
      </w:r>
      <w:r w:rsidRPr="008B31B3">
        <w:rPr>
          <w:sz w:val="24"/>
          <w:szCs w:val="24"/>
          <w:lang w:val="lt-LT"/>
        </w:rPr>
        <w:t xml:space="preserve">  tvarkytų  jų  asmens  duomenis  ir  užtikrina  šių  Taisyklių  įgyvendinimą (1 priedas). Sutikimai saugojami </w:t>
      </w:r>
      <w:r w:rsidR="002D2B73">
        <w:rPr>
          <w:sz w:val="24"/>
          <w:szCs w:val="24"/>
          <w:lang w:val="lt-LT"/>
        </w:rPr>
        <w:t>ugdytinių</w:t>
      </w:r>
      <w:r w:rsidRPr="008B31B3">
        <w:rPr>
          <w:sz w:val="24"/>
          <w:szCs w:val="24"/>
          <w:lang w:val="lt-LT"/>
        </w:rPr>
        <w:t xml:space="preserve"> asmens bylose.</w:t>
      </w:r>
    </w:p>
    <w:p w:rsidR="00B618EC" w:rsidRPr="008B31B3" w:rsidRDefault="00F0211B" w:rsidP="003A16CC">
      <w:pPr>
        <w:spacing w:before="3" w:line="360" w:lineRule="auto"/>
        <w:ind w:left="242" w:right="66" w:firstLine="1296"/>
        <w:jc w:val="both"/>
        <w:rPr>
          <w:sz w:val="24"/>
          <w:szCs w:val="24"/>
          <w:lang w:val="lt-LT"/>
        </w:rPr>
      </w:pPr>
      <w:r w:rsidRPr="008B31B3">
        <w:rPr>
          <w:sz w:val="24"/>
          <w:szCs w:val="24"/>
          <w:lang w:val="lt-LT"/>
        </w:rPr>
        <w:t xml:space="preserve">18.  Darbuotojai   gali   susipažinti   bei   naudotis   </w:t>
      </w:r>
      <w:r w:rsidR="008D694F">
        <w:rPr>
          <w:sz w:val="24"/>
          <w:szCs w:val="24"/>
          <w:lang w:val="lt-LT"/>
        </w:rPr>
        <w:t xml:space="preserve">tik   tais   dokumentais   ir </w:t>
      </w:r>
      <w:r w:rsidRPr="008B31B3">
        <w:rPr>
          <w:sz w:val="24"/>
          <w:szCs w:val="24"/>
          <w:lang w:val="lt-LT"/>
        </w:rPr>
        <w:t>duomenų rinkmenomis, su kuriais susipažinti ir juos tvarkyti jie buvo įgalioti.</w:t>
      </w:r>
    </w:p>
    <w:p w:rsidR="00C57CF4" w:rsidRPr="008B31B3" w:rsidRDefault="00D3633D" w:rsidP="003A16CC">
      <w:pPr>
        <w:spacing w:before="29" w:line="361" w:lineRule="auto"/>
        <w:ind w:left="102" w:right="67"/>
        <w:jc w:val="both"/>
        <w:rPr>
          <w:sz w:val="24"/>
          <w:szCs w:val="24"/>
          <w:lang w:val="lt-LT"/>
        </w:rPr>
      </w:pPr>
      <w:r>
        <w:rPr>
          <w:sz w:val="24"/>
          <w:szCs w:val="24"/>
          <w:lang w:val="lt-LT"/>
        </w:rPr>
        <w:t xml:space="preserve">                      </w:t>
      </w:r>
      <w:r w:rsidR="00F0211B" w:rsidRPr="008B31B3">
        <w:rPr>
          <w:sz w:val="24"/>
          <w:szCs w:val="24"/>
          <w:lang w:val="lt-LT"/>
        </w:rPr>
        <w:t>19.  Darbuotojai   turi   imtis  priemonių,   kad   būtų   užkirstas   kelias   atsitiktiniam   ar neteisėtam mokinių asmens  duomenų sunaikinimui, pakeitimui, atskleidimui, taip pat bet  kokiam kitam ne teisėtam tvarkymui, saugodami dokumentus bei duomenų rinkmenas tinkamai ir saugiai bei vengiant   nereikalingų   kopijų   darymo.   Jei   darbuotojas   abejoja   įdiegtų   saugumo   priemonių</w:t>
      </w:r>
      <w:r>
        <w:rPr>
          <w:sz w:val="24"/>
          <w:szCs w:val="24"/>
          <w:lang w:val="lt-LT"/>
        </w:rPr>
        <w:t xml:space="preserve"> </w:t>
      </w:r>
      <w:r w:rsidR="00C57CF4" w:rsidRPr="008B31B3">
        <w:rPr>
          <w:sz w:val="24"/>
          <w:szCs w:val="24"/>
          <w:lang w:val="lt-LT"/>
        </w:rPr>
        <w:t xml:space="preserve">patikimumu, jis turi kreiptis į </w:t>
      </w:r>
      <w:r w:rsidR="00C57CF4">
        <w:rPr>
          <w:sz w:val="24"/>
          <w:szCs w:val="24"/>
          <w:lang w:val="lt-LT"/>
        </w:rPr>
        <w:t>darželio</w:t>
      </w:r>
      <w:r w:rsidR="00C57CF4" w:rsidRPr="008B31B3">
        <w:rPr>
          <w:sz w:val="24"/>
          <w:szCs w:val="24"/>
          <w:lang w:val="lt-LT"/>
        </w:rPr>
        <w:t xml:space="preserve"> direktorių, kad būtų įvertintos turimos saugumo priemonės ir, jei reikia, inicijuotas papildomų priemonių įsigijimas ir įdiegimas.</w:t>
      </w:r>
    </w:p>
    <w:p w:rsidR="00C57CF4" w:rsidRPr="008B31B3" w:rsidRDefault="00C57CF4" w:rsidP="003A16CC">
      <w:pPr>
        <w:spacing w:before="2" w:line="360" w:lineRule="auto"/>
        <w:ind w:left="102" w:right="61" w:firstLine="1296"/>
        <w:jc w:val="both"/>
        <w:rPr>
          <w:sz w:val="24"/>
          <w:szCs w:val="24"/>
          <w:lang w:val="lt-LT"/>
        </w:rPr>
      </w:pPr>
      <w:r w:rsidRPr="008B31B3">
        <w:rPr>
          <w:sz w:val="24"/>
          <w:szCs w:val="24"/>
          <w:lang w:val="lt-LT"/>
        </w:rPr>
        <w:t xml:space="preserve">20.  Darbuotojai, kurie automatiniu būdu tvarko </w:t>
      </w:r>
      <w:r>
        <w:rPr>
          <w:sz w:val="24"/>
          <w:szCs w:val="24"/>
          <w:lang w:val="lt-LT"/>
        </w:rPr>
        <w:t>ugdytinių</w:t>
      </w:r>
      <w:r w:rsidRPr="008B31B3">
        <w:rPr>
          <w:sz w:val="24"/>
          <w:szCs w:val="24"/>
          <w:lang w:val="lt-LT"/>
        </w:rPr>
        <w:t xml:space="preserve"> asmens duomenis arba iš kurių kompiuterių galima patekti į vietinio tinklo sritis, kuriose yra saugomi asm</w:t>
      </w:r>
      <w:r>
        <w:rPr>
          <w:sz w:val="24"/>
          <w:szCs w:val="24"/>
          <w:lang w:val="lt-LT"/>
        </w:rPr>
        <w:t xml:space="preserve">ens duomenys, naudoja Mokinių  </w:t>
      </w:r>
      <w:r w:rsidRPr="008B31B3">
        <w:rPr>
          <w:sz w:val="24"/>
          <w:szCs w:val="24"/>
          <w:lang w:val="lt-LT"/>
        </w:rPr>
        <w:t>duomenų   bazės   ir   el.   dienyno   pagal   galiojančias   taisykles   sukurtus   slaptažodžius. Slaptažodžiai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 slaptažodį.</w:t>
      </w:r>
    </w:p>
    <w:p w:rsidR="008E1507" w:rsidRPr="008B31B3" w:rsidRDefault="008E1507" w:rsidP="003A16CC">
      <w:pPr>
        <w:spacing w:before="9" w:line="360" w:lineRule="auto"/>
        <w:jc w:val="both"/>
        <w:rPr>
          <w:sz w:val="26"/>
          <w:szCs w:val="26"/>
          <w:lang w:val="lt-LT"/>
        </w:rPr>
      </w:pPr>
    </w:p>
    <w:p w:rsidR="00C57CF4" w:rsidRPr="008B31B3" w:rsidRDefault="00C57CF4" w:rsidP="00D3633D">
      <w:pPr>
        <w:spacing w:line="275" w:lineRule="auto"/>
        <w:ind w:left="3230" w:right="3194" w:firstLine="948"/>
        <w:jc w:val="center"/>
        <w:rPr>
          <w:sz w:val="24"/>
          <w:szCs w:val="24"/>
          <w:lang w:val="lt-LT"/>
        </w:rPr>
      </w:pPr>
      <w:r w:rsidRPr="008B31B3">
        <w:rPr>
          <w:b/>
          <w:sz w:val="24"/>
          <w:szCs w:val="24"/>
          <w:lang w:val="lt-LT"/>
        </w:rPr>
        <w:t>VII SKYRIUS BAIGIAMOSIOS NUOSTATOS</w:t>
      </w:r>
    </w:p>
    <w:p w:rsidR="00C57CF4" w:rsidRPr="008B31B3" w:rsidRDefault="00C57CF4" w:rsidP="003A16CC">
      <w:pPr>
        <w:spacing w:before="3" w:line="100" w:lineRule="exact"/>
        <w:jc w:val="both"/>
        <w:rPr>
          <w:sz w:val="11"/>
          <w:szCs w:val="11"/>
          <w:lang w:val="lt-LT"/>
        </w:rPr>
      </w:pPr>
    </w:p>
    <w:p w:rsidR="00C57CF4" w:rsidRPr="008B31B3" w:rsidRDefault="00C57CF4" w:rsidP="003A16CC">
      <w:pPr>
        <w:spacing w:line="200" w:lineRule="exact"/>
        <w:jc w:val="both"/>
        <w:rPr>
          <w:lang w:val="lt-LT"/>
        </w:rPr>
      </w:pPr>
    </w:p>
    <w:p w:rsidR="00C57CF4" w:rsidRPr="008B31B3" w:rsidRDefault="007B1CFB" w:rsidP="003A16CC">
      <w:pPr>
        <w:spacing w:line="360" w:lineRule="auto"/>
        <w:ind w:left="102" w:right="79" w:firstLine="1296"/>
        <w:jc w:val="both"/>
        <w:rPr>
          <w:sz w:val="24"/>
          <w:szCs w:val="24"/>
          <w:lang w:val="lt-LT"/>
        </w:rPr>
      </w:pPr>
      <w:r>
        <w:rPr>
          <w:sz w:val="24"/>
          <w:szCs w:val="24"/>
          <w:lang w:val="lt-LT"/>
        </w:rPr>
        <w:t>21</w:t>
      </w:r>
      <w:r w:rsidR="00C57CF4" w:rsidRPr="008B31B3">
        <w:rPr>
          <w:sz w:val="24"/>
          <w:szCs w:val="24"/>
          <w:lang w:val="lt-LT"/>
        </w:rPr>
        <w:t>.  Taisyklės atnaujinamos (peržiūrimos, keičiamas, papildomas, rengiamos naujos) ne račiau  kaip  kartą  per  metus  arba  pasikeitus  teisės  aktams,  kurie  reglamentuoja  asmens  duomenų</w:t>
      </w:r>
      <w:r w:rsidR="00C57CF4">
        <w:rPr>
          <w:sz w:val="24"/>
          <w:szCs w:val="24"/>
          <w:lang w:val="lt-LT"/>
        </w:rPr>
        <w:t xml:space="preserve"> tvarkymą.</w:t>
      </w:r>
    </w:p>
    <w:p w:rsidR="00B618EC" w:rsidRPr="008B31B3" w:rsidRDefault="00B618EC" w:rsidP="003A16CC">
      <w:pPr>
        <w:spacing w:before="3" w:line="360" w:lineRule="auto"/>
        <w:ind w:right="65"/>
        <w:jc w:val="both"/>
        <w:rPr>
          <w:sz w:val="24"/>
          <w:szCs w:val="24"/>
          <w:lang w:val="lt-LT"/>
        </w:rPr>
        <w:sectPr w:rsidR="00B618EC" w:rsidRPr="008B31B3">
          <w:pgSz w:w="11920" w:h="16840"/>
          <w:pgMar w:top="820" w:right="460" w:bottom="280" w:left="1460" w:header="589" w:footer="0" w:gutter="0"/>
          <w:cols w:space="720"/>
        </w:sectPr>
      </w:pPr>
    </w:p>
    <w:p w:rsidR="00B618EC" w:rsidRPr="008B31B3" w:rsidRDefault="00B618EC" w:rsidP="003A16CC">
      <w:pPr>
        <w:spacing w:before="4" w:line="140" w:lineRule="exact"/>
        <w:jc w:val="both"/>
        <w:rPr>
          <w:sz w:val="14"/>
          <w:szCs w:val="14"/>
          <w:lang w:val="lt-LT"/>
        </w:rPr>
      </w:pPr>
    </w:p>
    <w:p w:rsidR="00B618EC" w:rsidRPr="008B31B3" w:rsidRDefault="007B1CFB" w:rsidP="003A16CC">
      <w:pPr>
        <w:spacing w:line="359" w:lineRule="auto"/>
        <w:ind w:left="102" w:right="82" w:firstLine="1296"/>
        <w:jc w:val="both"/>
        <w:rPr>
          <w:sz w:val="24"/>
          <w:szCs w:val="24"/>
          <w:lang w:val="lt-LT"/>
        </w:rPr>
      </w:pPr>
      <w:r>
        <w:rPr>
          <w:sz w:val="24"/>
          <w:szCs w:val="24"/>
          <w:lang w:val="lt-LT"/>
        </w:rPr>
        <w:t>22</w:t>
      </w:r>
      <w:r w:rsidR="00F0211B" w:rsidRPr="008B31B3">
        <w:rPr>
          <w:sz w:val="24"/>
          <w:szCs w:val="24"/>
          <w:lang w:val="lt-LT"/>
        </w:rPr>
        <w:t xml:space="preserve">.  Darbuotojai,  kurie  atsakingi  už  šiose  Taisyklėse  nurodytų </w:t>
      </w:r>
      <w:r>
        <w:rPr>
          <w:sz w:val="24"/>
          <w:szCs w:val="24"/>
          <w:lang w:val="lt-LT"/>
        </w:rPr>
        <w:t xml:space="preserve"> asmens  duomenų subjektų  (ugdyti</w:t>
      </w:r>
      <w:r w:rsidR="00F0211B" w:rsidRPr="008B31B3">
        <w:rPr>
          <w:sz w:val="24"/>
          <w:szCs w:val="24"/>
          <w:lang w:val="lt-LT"/>
        </w:rPr>
        <w:t>nių)  asmens  duomenų  tvarkymą,  arba  darbuotojų  atliekamos  funkcijos</w:t>
      </w:r>
      <w:r>
        <w:rPr>
          <w:sz w:val="24"/>
          <w:szCs w:val="24"/>
          <w:lang w:val="lt-LT"/>
        </w:rPr>
        <w:t xml:space="preserve">  sudaro galimybę  sužinoti  ugdyt</w:t>
      </w:r>
      <w:r w:rsidR="00F0211B" w:rsidRPr="008B31B3">
        <w:rPr>
          <w:sz w:val="24"/>
          <w:szCs w:val="24"/>
          <w:lang w:val="lt-LT"/>
        </w:rPr>
        <w:t>inių  asmens  duomenis,  privalo  vykdyti  šiose  taisyklėse  nustatytus  asmens duomenų tvarkymo reikalavimus.</w:t>
      </w:r>
    </w:p>
    <w:p w:rsidR="00B618EC" w:rsidRPr="008B31B3" w:rsidRDefault="007B1CFB" w:rsidP="003A16CC">
      <w:pPr>
        <w:spacing w:before="6" w:line="360" w:lineRule="auto"/>
        <w:ind w:left="102" w:right="76" w:firstLine="1296"/>
        <w:jc w:val="both"/>
        <w:rPr>
          <w:sz w:val="24"/>
          <w:szCs w:val="24"/>
          <w:lang w:val="lt-LT"/>
        </w:rPr>
      </w:pPr>
      <w:r>
        <w:rPr>
          <w:sz w:val="24"/>
          <w:szCs w:val="24"/>
          <w:lang w:val="lt-LT"/>
        </w:rPr>
        <w:t>23</w:t>
      </w:r>
      <w:r w:rsidR="00F0211B" w:rsidRPr="008B31B3">
        <w:rPr>
          <w:sz w:val="24"/>
          <w:szCs w:val="24"/>
          <w:lang w:val="lt-LT"/>
        </w:rPr>
        <w:t xml:space="preserve">.  </w:t>
      </w:r>
      <w:r w:rsidR="00755DA2">
        <w:rPr>
          <w:sz w:val="24"/>
          <w:szCs w:val="24"/>
          <w:lang w:val="lt-LT"/>
        </w:rPr>
        <w:t>Darželio</w:t>
      </w:r>
      <w:r w:rsidR="00F0211B" w:rsidRPr="008B31B3">
        <w:rPr>
          <w:sz w:val="24"/>
          <w:szCs w:val="24"/>
          <w:lang w:val="lt-LT"/>
        </w:rPr>
        <w:t xml:space="preserve"> darbuotojas, vykdantis asmens duomenų teisinės apsaugos reikalavimų laikymosi </w:t>
      </w:r>
      <w:r w:rsidR="00755DA2">
        <w:rPr>
          <w:sz w:val="24"/>
          <w:szCs w:val="24"/>
          <w:lang w:val="lt-LT"/>
        </w:rPr>
        <w:t>darželyje</w:t>
      </w:r>
      <w:r w:rsidR="00F0211B" w:rsidRPr="008B31B3">
        <w:rPr>
          <w:sz w:val="24"/>
          <w:szCs w:val="24"/>
          <w:lang w:val="lt-LT"/>
        </w:rPr>
        <w:t xml:space="preserve"> kontrolės funkcijas, ne rečiau kaip kartą per dvejus metus atlieka </w:t>
      </w:r>
      <w:r w:rsidR="00755DA2">
        <w:rPr>
          <w:sz w:val="24"/>
          <w:szCs w:val="24"/>
          <w:lang w:val="lt-LT"/>
        </w:rPr>
        <w:t>ugdytinių</w:t>
      </w:r>
      <w:r w:rsidR="00F0211B" w:rsidRPr="008B31B3">
        <w:rPr>
          <w:sz w:val="24"/>
          <w:szCs w:val="24"/>
          <w:lang w:val="lt-LT"/>
        </w:rPr>
        <w:t xml:space="preserve"> asmens duomenų tvarkymo rizikos vertinimą ir ataskaitą pateikia </w:t>
      </w:r>
      <w:r w:rsidR="00755DA2">
        <w:rPr>
          <w:sz w:val="24"/>
          <w:szCs w:val="24"/>
          <w:lang w:val="lt-LT"/>
        </w:rPr>
        <w:t>darželio</w:t>
      </w:r>
      <w:r w:rsidR="00F0211B" w:rsidRPr="008B31B3">
        <w:rPr>
          <w:sz w:val="24"/>
          <w:szCs w:val="24"/>
          <w:lang w:val="lt-LT"/>
        </w:rPr>
        <w:t xml:space="preserve"> direktoriui.</w:t>
      </w:r>
    </w:p>
    <w:p w:rsidR="00B618EC" w:rsidRPr="008B31B3" w:rsidRDefault="00D63755" w:rsidP="003A16CC">
      <w:pPr>
        <w:spacing w:before="4"/>
        <w:ind w:left="1398"/>
        <w:jc w:val="both"/>
        <w:rPr>
          <w:sz w:val="24"/>
          <w:szCs w:val="24"/>
          <w:lang w:val="lt-LT"/>
        </w:rPr>
      </w:pPr>
      <w:r w:rsidRPr="00D63755">
        <w:rPr>
          <w:lang w:val="lt-LT"/>
        </w:rPr>
        <w:pict>
          <v:group id="_x0000_s1030" style="position:absolute;left:0;text-align:left;margin-left:275.35pt;margin-top:96.55pt;width:2in;height:0;z-index:-251658752;mso-position-horizontal-relative:page" coordorigin="5507,1931" coordsize="2880,0">
            <v:shape id="_x0000_s1031" style="position:absolute;left:5507;top:1931;width:2880;height:0" coordorigin="5507,1931" coordsize="2880,0" path="m5507,1931r2880,e" filled="f" strokeweight=".48pt">
              <v:path arrowok="t"/>
            </v:shape>
            <w10:wrap anchorx="page"/>
          </v:group>
        </w:pict>
      </w:r>
      <w:r w:rsidR="007B1CFB">
        <w:rPr>
          <w:sz w:val="24"/>
          <w:szCs w:val="24"/>
          <w:lang w:val="lt-LT"/>
        </w:rPr>
        <w:t>24</w:t>
      </w:r>
      <w:r w:rsidR="00F0211B" w:rsidRPr="008B31B3">
        <w:rPr>
          <w:sz w:val="24"/>
          <w:szCs w:val="24"/>
          <w:lang w:val="lt-LT"/>
        </w:rPr>
        <w:t xml:space="preserve">.  Taisyklės skelbiamos </w:t>
      </w:r>
      <w:r w:rsidR="00755DA2">
        <w:rPr>
          <w:sz w:val="24"/>
          <w:szCs w:val="24"/>
          <w:lang w:val="lt-LT"/>
        </w:rPr>
        <w:t xml:space="preserve">darželio </w:t>
      </w:r>
      <w:r w:rsidR="00F0211B" w:rsidRPr="008B31B3">
        <w:rPr>
          <w:sz w:val="24"/>
          <w:szCs w:val="24"/>
          <w:lang w:val="lt-LT"/>
        </w:rPr>
        <w:t xml:space="preserve"> intraneto svetainėje.</w:t>
      </w:r>
    </w:p>
    <w:p w:rsidR="00B618EC" w:rsidRPr="008B31B3" w:rsidRDefault="00B618EC" w:rsidP="003A16CC">
      <w:pPr>
        <w:spacing w:before="9" w:line="120" w:lineRule="exact"/>
        <w:jc w:val="both"/>
        <w:rPr>
          <w:sz w:val="13"/>
          <w:szCs w:val="13"/>
          <w:lang w:val="lt-LT"/>
        </w:rPr>
      </w:pPr>
    </w:p>
    <w:p w:rsidR="00B618EC" w:rsidRPr="008B31B3" w:rsidRDefault="007B1CFB" w:rsidP="003A16CC">
      <w:pPr>
        <w:spacing w:line="359" w:lineRule="auto"/>
        <w:ind w:left="102" w:right="77" w:firstLine="1296"/>
        <w:jc w:val="both"/>
        <w:rPr>
          <w:sz w:val="24"/>
          <w:szCs w:val="24"/>
          <w:lang w:val="lt-LT"/>
        </w:rPr>
        <w:sectPr w:rsidR="00B618EC" w:rsidRPr="008B31B3">
          <w:headerReference w:type="default" r:id="rId16"/>
          <w:pgSz w:w="11920" w:h="16840"/>
          <w:pgMar w:top="820" w:right="460" w:bottom="280" w:left="1600" w:header="589" w:footer="0" w:gutter="0"/>
          <w:pgNumType w:start="9"/>
          <w:cols w:space="720"/>
        </w:sectPr>
      </w:pPr>
      <w:r>
        <w:rPr>
          <w:sz w:val="24"/>
          <w:szCs w:val="24"/>
          <w:lang w:val="lt-LT"/>
        </w:rPr>
        <w:t>25</w:t>
      </w:r>
      <w:r w:rsidR="00F0211B" w:rsidRPr="008B31B3">
        <w:rPr>
          <w:sz w:val="24"/>
          <w:szCs w:val="24"/>
          <w:lang w:val="lt-LT"/>
        </w:rPr>
        <w:t xml:space="preserve">.  Už  šių  Taisyklių  pažeidimą  darbuotojams,  atsakingiems  už  </w:t>
      </w:r>
      <w:r w:rsidR="00755DA2">
        <w:rPr>
          <w:sz w:val="24"/>
          <w:szCs w:val="24"/>
          <w:lang w:val="lt-LT"/>
        </w:rPr>
        <w:t>ugdytinių</w:t>
      </w:r>
      <w:r w:rsidR="003A4C6F">
        <w:rPr>
          <w:sz w:val="24"/>
          <w:szCs w:val="24"/>
          <w:lang w:val="lt-LT"/>
        </w:rPr>
        <w:t xml:space="preserve">  asmens duomenų tvarkymą, </w:t>
      </w:r>
      <w:r w:rsidR="00F0211B" w:rsidRPr="008B31B3">
        <w:rPr>
          <w:sz w:val="24"/>
          <w:szCs w:val="24"/>
          <w:lang w:val="lt-LT"/>
        </w:rPr>
        <w:t>taikoma Lietuvos Respublikos įstatymuose numatyta atsakomybė.</w:t>
      </w:r>
    </w:p>
    <w:p w:rsidR="00B618EC" w:rsidRDefault="00B618EC" w:rsidP="003A16CC">
      <w:pPr>
        <w:spacing w:before="9" w:line="260" w:lineRule="exact"/>
        <w:jc w:val="both"/>
        <w:rPr>
          <w:sz w:val="26"/>
          <w:szCs w:val="26"/>
        </w:rPr>
      </w:pPr>
    </w:p>
    <w:p w:rsidR="00B618EC" w:rsidRDefault="00D3633D">
      <w:pPr>
        <w:spacing w:before="29" w:line="276" w:lineRule="auto"/>
        <w:ind w:left="5630" w:right="652"/>
        <w:rPr>
          <w:sz w:val="24"/>
          <w:szCs w:val="24"/>
        </w:rPr>
      </w:pPr>
      <w:r>
        <w:rPr>
          <w:sz w:val="24"/>
          <w:szCs w:val="24"/>
        </w:rPr>
        <w:t xml:space="preserve">Kulautuvos lopšelio-darželio </w:t>
      </w:r>
      <w:r w:rsidR="00891F88">
        <w:rPr>
          <w:sz w:val="24"/>
          <w:szCs w:val="24"/>
        </w:rPr>
        <w:t>ugdytinių</w:t>
      </w:r>
      <w:r>
        <w:rPr>
          <w:sz w:val="24"/>
          <w:szCs w:val="24"/>
        </w:rPr>
        <w:t xml:space="preserve"> </w:t>
      </w:r>
      <w:r w:rsidR="00F0211B">
        <w:rPr>
          <w:sz w:val="24"/>
          <w:szCs w:val="24"/>
        </w:rPr>
        <w:t>asmens</w:t>
      </w:r>
      <w:r>
        <w:rPr>
          <w:sz w:val="24"/>
          <w:szCs w:val="24"/>
        </w:rPr>
        <w:t xml:space="preserve"> </w:t>
      </w:r>
      <w:r w:rsidR="00F0211B">
        <w:rPr>
          <w:sz w:val="24"/>
          <w:szCs w:val="24"/>
        </w:rPr>
        <w:t>duomenų</w:t>
      </w:r>
      <w:r>
        <w:rPr>
          <w:sz w:val="24"/>
          <w:szCs w:val="24"/>
        </w:rPr>
        <w:t xml:space="preserve"> </w:t>
      </w:r>
      <w:r w:rsidR="00F0211B">
        <w:rPr>
          <w:sz w:val="24"/>
          <w:szCs w:val="24"/>
        </w:rPr>
        <w:t>tvarkymo</w:t>
      </w:r>
      <w:r>
        <w:rPr>
          <w:sz w:val="24"/>
          <w:szCs w:val="24"/>
        </w:rPr>
        <w:t xml:space="preserve"> </w:t>
      </w:r>
      <w:r w:rsidR="00F0211B">
        <w:rPr>
          <w:sz w:val="24"/>
          <w:szCs w:val="24"/>
        </w:rPr>
        <w:t>taisyklių</w:t>
      </w:r>
    </w:p>
    <w:p w:rsidR="00B618EC" w:rsidRDefault="002978A1">
      <w:pPr>
        <w:spacing w:line="260" w:lineRule="exact"/>
        <w:ind w:left="5592" w:right="3487"/>
        <w:jc w:val="center"/>
        <w:rPr>
          <w:sz w:val="24"/>
          <w:szCs w:val="24"/>
        </w:rPr>
      </w:pPr>
      <w:r>
        <w:rPr>
          <w:sz w:val="24"/>
          <w:szCs w:val="24"/>
        </w:rPr>
        <w:t>P</w:t>
      </w:r>
      <w:r w:rsidR="00F0211B">
        <w:rPr>
          <w:sz w:val="24"/>
          <w:szCs w:val="24"/>
        </w:rPr>
        <w:t>riedas</w:t>
      </w:r>
    </w:p>
    <w:p w:rsidR="002978A1" w:rsidRDefault="002978A1">
      <w:pPr>
        <w:spacing w:line="260" w:lineRule="exact"/>
        <w:ind w:left="5592" w:right="3487"/>
        <w:jc w:val="center"/>
        <w:rPr>
          <w:sz w:val="24"/>
          <w:szCs w:val="24"/>
        </w:rPr>
      </w:pPr>
    </w:p>
    <w:p w:rsidR="00B618EC" w:rsidRPr="00302C51" w:rsidRDefault="00D3633D" w:rsidP="00891F88">
      <w:pPr>
        <w:spacing w:before="7" w:line="540" w:lineRule="atLeast"/>
        <w:ind w:right="2301"/>
        <w:jc w:val="center"/>
        <w:rPr>
          <w:sz w:val="24"/>
          <w:szCs w:val="24"/>
          <w:lang w:val="lt-LT"/>
        </w:rPr>
      </w:pPr>
      <w:r>
        <w:rPr>
          <w:b/>
          <w:sz w:val="24"/>
          <w:szCs w:val="24"/>
          <w:lang w:val="lt-LT"/>
        </w:rPr>
        <w:t xml:space="preserve">                                 </w:t>
      </w:r>
      <w:r w:rsidR="00F0211B" w:rsidRPr="00302C51">
        <w:rPr>
          <w:b/>
          <w:sz w:val="24"/>
          <w:szCs w:val="24"/>
          <w:lang w:val="lt-LT"/>
        </w:rPr>
        <w:t>SUTIKIMAS TVARKYTI ASMENS DUOMENIS</w:t>
      </w:r>
    </w:p>
    <w:p w:rsidR="00B618EC" w:rsidRPr="00302C51" w:rsidRDefault="00B618EC">
      <w:pPr>
        <w:spacing w:before="5" w:line="100" w:lineRule="exact"/>
        <w:rPr>
          <w:sz w:val="11"/>
          <w:szCs w:val="11"/>
          <w:lang w:val="lt-LT"/>
        </w:rPr>
      </w:pPr>
    </w:p>
    <w:p w:rsidR="00B618EC" w:rsidRPr="00302C51" w:rsidRDefault="00B618EC">
      <w:pPr>
        <w:spacing w:line="200" w:lineRule="exact"/>
        <w:rPr>
          <w:lang w:val="lt-LT"/>
        </w:rPr>
      </w:pPr>
    </w:p>
    <w:p w:rsidR="00B618EC" w:rsidRPr="00302C51" w:rsidRDefault="00B618EC" w:rsidP="00891F88">
      <w:pPr>
        <w:spacing w:line="200" w:lineRule="exact"/>
        <w:jc w:val="center"/>
        <w:rPr>
          <w:lang w:val="lt-LT"/>
        </w:rPr>
      </w:pPr>
    </w:p>
    <w:p w:rsidR="00B618EC" w:rsidRPr="00302C51" w:rsidRDefault="00D63755" w:rsidP="00891F88">
      <w:pPr>
        <w:spacing w:before="34" w:line="220" w:lineRule="exact"/>
        <w:ind w:left="4642" w:right="4643"/>
        <w:jc w:val="center"/>
        <w:rPr>
          <w:sz w:val="21"/>
          <w:szCs w:val="21"/>
          <w:lang w:val="lt-LT"/>
        </w:rPr>
      </w:pPr>
      <w:r w:rsidRPr="00D63755">
        <w:rPr>
          <w:lang w:val="lt-LT"/>
        </w:rPr>
        <w:pict>
          <v:group id="_x0000_s1028" style="position:absolute;left:0;text-align:left;margin-left:299.1pt;margin-top:1.35pt;width:54pt;height:0;z-index:-251657728;mso-position-horizontal-relative:page" coordorigin="5982,27" coordsize="1080,0">
            <v:shape id="_x0000_s1029" style="position:absolute;left:5982;top:27;width:1080;height:0" coordorigin="5982,27" coordsize="1080,0" path="m5982,27r1080,e" filled="f" strokeweight=".48pt">
              <v:path arrowok="t"/>
            </v:shape>
            <w10:wrap anchorx="page"/>
          </v:group>
        </w:pict>
      </w:r>
      <w:r w:rsidR="00F0211B" w:rsidRPr="00302C51">
        <w:rPr>
          <w:position w:val="-1"/>
          <w:sz w:val="21"/>
          <w:szCs w:val="21"/>
          <w:lang w:val="lt-LT"/>
        </w:rPr>
        <w:t>(data)</w:t>
      </w:r>
    </w:p>
    <w:p w:rsidR="00B618EC" w:rsidRPr="00302C51" w:rsidRDefault="00B618EC" w:rsidP="00891F88">
      <w:pPr>
        <w:spacing w:before="3" w:line="220" w:lineRule="exact"/>
        <w:jc w:val="center"/>
        <w:rPr>
          <w:sz w:val="22"/>
          <w:szCs w:val="22"/>
          <w:lang w:val="lt-LT"/>
        </w:rPr>
      </w:pPr>
    </w:p>
    <w:p w:rsidR="00B618EC" w:rsidRDefault="00D63755" w:rsidP="00891F88">
      <w:pPr>
        <w:spacing w:before="34"/>
        <w:ind w:left="4171" w:right="4177"/>
        <w:jc w:val="center"/>
        <w:rPr>
          <w:sz w:val="21"/>
          <w:szCs w:val="21"/>
          <w:lang w:val="lt-LT"/>
        </w:rPr>
      </w:pPr>
      <w:r w:rsidRPr="00D63755">
        <w:rPr>
          <w:lang w:val="lt-LT"/>
        </w:rPr>
        <w:pict>
          <v:group id="_x0000_s1026" style="position:absolute;left:0;text-align:left;margin-left:284.8pt;margin-top:1.55pt;width:82.7pt;height:0;z-index:-251656704;mso-position-horizontal-relative:page" coordorigin="5696,31" coordsize="1654,0">
            <v:shape id="_x0000_s1027" style="position:absolute;left:5696;top:31;width:1654;height:0" coordorigin="5696,31" coordsize="1654,0" path="m5696,31r1654,e" filled="f" strokeweight=".15578mm">
              <v:path arrowok="t"/>
            </v:shape>
            <w10:wrap anchorx="page"/>
          </v:group>
        </w:pict>
      </w:r>
      <w:r w:rsidR="00F0211B" w:rsidRPr="00302C51">
        <w:rPr>
          <w:sz w:val="21"/>
          <w:szCs w:val="21"/>
          <w:lang w:val="lt-LT"/>
        </w:rPr>
        <w:t>(sudarymo vieta)</w:t>
      </w:r>
    </w:p>
    <w:p w:rsidR="002978A1" w:rsidRPr="00302C51" w:rsidRDefault="002978A1" w:rsidP="00891F88">
      <w:pPr>
        <w:spacing w:before="34"/>
        <w:ind w:left="4171" w:right="4177"/>
        <w:jc w:val="center"/>
        <w:rPr>
          <w:sz w:val="21"/>
          <w:szCs w:val="21"/>
          <w:lang w:val="lt-LT"/>
        </w:rPr>
      </w:pPr>
    </w:p>
    <w:p w:rsidR="00B618EC" w:rsidRPr="00302C51" w:rsidRDefault="00B618EC" w:rsidP="00891F88">
      <w:pPr>
        <w:spacing w:before="16" w:line="260" w:lineRule="exact"/>
        <w:jc w:val="center"/>
        <w:rPr>
          <w:sz w:val="26"/>
          <w:szCs w:val="26"/>
          <w:lang w:val="lt-LT"/>
        </w:rPr>
      </w:pPr>
    </w:p>
    <w:p w:rsidR="00B618EC" w:rsidRPr="00302C51" w:rsidRDefault="00D3633D" w:rsidP="00302C51">
      <w:pPr>
        <w:ind w:left="952"/>
        <w:jc w:val="both"/>
        <w:rPr>
          <w:sz w:val="24"/>
          <w:szCs w:val="24"/>
          <w:lang w:val="lt-LT"/>
        </w:rPr>
      </w:pPr>
      <w:r>
        <w:rPr>
          <w:sz w:val="24"/>
          <w:szCs w:val="24"/>
          <w:lang w:val="lt-LT"/>
        </w:rPr>
        <w:t xml:space="preserve">Aš,  </w:t>
      </w:r>
    </w:p>
    <w:p w:rsidR="00B618EC" w:rsidRDefault="00F0211B" w:rsidP="00302C51">
      <w:pPr>
        <w:spacing w:before="1"/>
        <w:ind w:left="4178" w:right="4139"/>
        <w:jc w:val="both"/>
        <w:rPr>
          <w:sz w:val="18"/>
          <w:szCs w:val="18"/>
          <w:lang w:val="lt-LT"/>
        </w:rPr>
      </w:pPr>
      <w:r w:rsidRPr="00302C51">
        <w:rPr>
          <w:sz w:val="18"/>
          <w:szCs w:val="18"/>
          <w:lang w:val="lt-LT"/>
        </w:rPr>
        <w:t>(vardas, pavardė)</w:t>
      </w:r>
    </w:p>
    <w:p w:rsidR="00302C51" w:rsidRPr="00302C51" w:rsidRDefault="00302C51" w:rsidP="00302C51">
      <w:pPr>
        <w:spacing w:before="1"/>
        <w:ind w:left="4178" w:right="4139"/>
        <w:jc w:val="both"/>
        <w:rPr>
          <w:sz w:val="18"/>
          <w:szCs w:val="18"/>
          <w:lang w:val="lt-LT"/>
        </w:rPr>
      </w:pPr>
    </w:p>
    <w:p w:rsidR="00302C51" w:rsidRPr="002978A1" w:rsidRDefault="00302C51" w:rsidP="00302C51">
      <w:pPr>
        <w:spacing w:before="1"/>
        <w:ind w:right="221"/>
        <w:jc w:val="both"/>
        <w:rPr>
          <w:sz w:val="24"/>
          <w:szCs w:val="24"/>
          <w:lang w:val="lt-LT"/>
        </w:rPr>
      </w:pPr>
      <w:r>
        <w:rPr>
          <w:sz w:val="21"/>
          <w:szCs w:val="21"/>
          <w:lang w:val="lt-LT"/>
        </w:rPr>
        <w:t>_________</w:t>
      </w:r>
      <w:r w:rsidRPr="002978A1">
        <w:rPr>
          <w:sz w:val="24"/>
          <w:szCs w:val="24"/>
          <w:lang w:val="lt-LT"/>
        </w:rPr>
        <w:t>grupės ugdytinio (-ės)</w:t>
      </w:r>
      <w:r>
        <w:rPr>
          <w:sz w:val="21"/>
          <w:szCs w:val="21"/>
          <w:lang w:val="lt-LT"/>
        </w:rPr>
        <w:t xml:space="preserve"> _________________________________________________ </w:t>
      </w:r>
      <w:r w:rsidRPr="002978A1">
        <w:rPr>
          <w:sz w:val="24"/>
          <w:szCs w:val="24"/>
          <w:lang w:val="lt-LT"/>
        </w:rPr>
        <w:t>tėvas/motina,</w:t>
      </w:r>
    </w:p>
    <w:p w:rsidR="00302C51" w:rsidRDefault="00302C51" w:rsidP="00302C51">
      <w:pPr>
        <w:spacing w:before="1"/>
        <w:ind w:right="4139"/>
        <w:jc w:val="both"/>
        <w:rPr>
          <w:sz w:val="18"/>
          <w:szCs w:val="18"/>
          <w:lang w:val="lt-LT"/>
        </w:rPr>
      </w:pPr>
      <w:r w:rsidRPr="00302C51">
        <w:rPr>
          <w:sz w:val="18"/>
          <w:szCs w:val="18"/>
          <w:lang w:val="lt-LT"/>
        </w:rPr>
        <w:t xml:space="preserve">   </w:t>
      </w:r>
      <w:r w:rsidR="00D3633D">
        <w:rPr>
          <w:sz w:val="18"/>
          <w:szCs w:val="18"/>
          <w:lang w:val="lt-LT"/>
        </w:rPr>
        <w:t xml:space="preserve">                       </w:t>
      </w:r>
      <w:r w:rsidRPr="00302C51">
        <w:rPr>
          <w:sz w:val="18"/>
          <w:szCs w:val="18"/>
          <w:lang w:val="lt-LT"/>
        </w:rPr>
        <w:t>(vardas, pavardė)</w:t>
      </w:r>
    </w:p>
    <w:p w:rsidR="00302C51" w:rsidRDefault="00302C51" w:rsidP="00302C51">
      <w:pPr>
        <w:spacing w:before="1"/>
        <w:ind w:right="4139"/>
        <w:jc w:val="both"/>
        <w:rPr>
          <w:sz w:val="18"/>
          <w:szCs w:val="18"/>
          <w:lang w:val="lt-LT"/>
        </w:rPr>
      </w:pPr>
    </w:p>
    <w:p w:rsidR="00302C51" w:rsidRPr="00302C51" w:rsidRDefault="00302C51" w:rsidP="00302C51">
      <w:pPr>
        <w:tabs>
          <w:tab w:val="left" w:pos="9781"/>
        </w:tabs>
        <w:spacing w:before="1"/>
        <w:ind w:right="79"/>
        <w:jc w:val="both"/>
        <w:rPr>
          <w:sz w:val="18"/>
          <w:szCs w:val="18"/>
          <w:lang w:val="lt-LT"/>
        </w:rPr>
      </w:pPr>
      <w:r>
        <w:rPr>
          <w:sz w:val="18"/>
          <w:szCs w:val="18"/>
          <w:lang w:val="lt-LT"/>
        </w:rPr>
        <w:t>__________________________________________________________________________________________________________</w:t>
      </w:r>
    </w:p>
    <w:p w:rsidR="00B618EC" w:rsidRDefault="00F0211B" w:rsidP="00302C51">
      <w:pPr>
        <w:spacing w:line="260" w:lineRule="exact"/>
        <w:ind w:right="165"/>
        <w:jc w:val="both"/>
        <w:rPr>
          <w:sz w:val="21"/>
          <w:szCs w:val="21"/>
          <w:lang w:val="lt-LT"/>
        </w:rPr>
      </w:pPr>
      <w:r w:rsidRPr="00302C51">
        <w:rPr>
          <w:sz w:val="21"/>
          <w:szCs w:val="21"/>
          <w:lang w:val="lt-LT"/>
        </w:rPr>
        <w:t>(kontaktiniai duomenys)</w:t>
      </w:r>
    </w:p>
    <w:p w:rsidR="00302C51" w:rsidRDefault="00302C51" w:rsidP="00302C51">
      <w:pPr>
        <w:spacing w:line="260" w:lineRule="exact"/>
        <w:ind w:right="165"/>
        <w:jc w:val="both"/>
        <w:rPr>
          <w:sz w:val="21"/>
          <w:szCs w:val="21"/>
          <w:lang w:val="lt-LT"/>
        </w:rPr>
      </w:pPr>
    </w:p>
    <w:p w:rsidR="00302C51" w:rsidRPr="002978A1" w:rsidRDefault="00302C51" w:rsidP="002978A1">
      <w:pPr>
        <w:spacing w:line="360" w:lineRule="auto"/>
        <w:ind w:right="165"/>
        <w:jc w:val="both"/>
        <w:rPr>
          <w:sz w:val="24"/>
          <w:szCs w:val="24"/>
          <w:lang w:val="lt-LT"/>
        </w:rPr>
      </w:pPr>
      <w:r>
        <w:rPr>
          <w:sz w:val="21"/>
          <w:szCs w:val="21"/>
          <w:lang w:val="lt-LT"/>
        </w:rPr>
        <w:t>_________________________________________</w:t>
      </w:r>
      <w:r w:rsidR="00D3633D">
        <w:rPr>
          <w:sz w:val="24"/>
          <w:szCs w:val="24"/>
          <w:lang w:val="lt-LT"/>
        </w:rPr>
        <w:t>su Kulautuvos</w:t>
      </w:r>
      <w:r w:rsidR="002978A1" w:rsidRPr="002978A1">
        <w:rPr>
          <w:sz w:val="24"/>
          <w:szCs w:val="24"/>
          <w:lang w:val="lt-LT"/>
        </w:rPr>
        <w:t xml:space="preserve"> </w:t>
      </w:r>
      <w:r w:rsidR="00D3633D">
        <w:rPr>
          <w:sz w:val="24"/>
          <w:szCs w:val="24"/>
          <w:lang w:val="lt-LT"/>
        </w:rPr>
        <w:t xml:space="preserve">lopšelio-darželio </w:t>
      </w:r>
      <w:r w:rsidR="002978A1" w:rsidRPr="002978A1">
        <w:rPr>
          <w:sz w:val="24"/>
          <w:szCs w:val="24"/>
          <w:lang w:val="lt-LT"/>
        </w:rPr>
        <w:t>ugdytinių asmens duomenų tvarkymo taisyklėmis“, patvirtintomis direktoriaus 20</w:t>
      </w:r>
      <w:r w:rsidR="002F5BB4">
        <w:rPr>
          <w:sz w:val="24"/>
          <w:szCs w:val="24"/>
          <w:lang w:val="lt-LT"/>
        </w:rPr>
        <w:t>18 m. birželio 7 d. įsakymu Nr.</w:t>
      </w:r>
      <w:r w:rsidR="00D3633D">
        <w:rPr>
          <w:sz w:val="24"/>
          <w:szCs w:val="24"/>
          <w:lang w:val="lt-LT"/>
        </w:rPr>
        <w:t xml:space="preserve">1.8-38 ,,Dėl Kulautuvos lopšelio-darželio </w:t>
      </w:r>
      <w:r w:rsidR="002978A1" w:rsidRPr="002978A1">
        <w:rPr>
          <w:sz w:val="24"/>
          <w:szCs w:val="24"/>
          <w:lang w:val="lt-LT"/>
        </w:rPr>
        <w:t>ugdytinių asmens duomenų tvarkymo taisyklių tvirtinimo“.</w:t>
      </w:r>
    </w:p>
    <w:p w:rsidR="002978A1" w:rsidRDefault="002978A1" w:rsidP="002978A1">
      <w:pPr>
        <w:spacing w:line="360" w:lineRule="auto"/>
        <w:ind w:right="165"/>
        <w:jc w:val="both"/>
        <w:rPr>
          <w:sz w:val="21"/>
          <w:szCs w:val="21"/>
          <w:lang w:val="lt-LT"/>
        </w:rPr>
      </w:pPr>
      <w:r>
        <w:rPr>
          <w:sz w:val="21"/>
          <w:szCs w:val="21"/>
          <w:lang w:val="lt-LT"/>
        </w:rPr>
        <w:t>____________________________________________________________________________________________</w:t>
      </w:r>
    </w:p>
    <w:p w:rsidR="002978A1" w:rsidRDefault="002978A1" w:rsidP="002978A1">
      <w:pPr>
        <w:spacing w:line="360" w:lineRule="auto"/>
        <w:ind w:right="165"/>
        <w:jc w:val="both"/>
        <w:rPr>
          <w:sz w:val="21"/>
          <w:szCs w:val="21"/>
          <w:lang w:val="lt-LT"/>
        </w:rPr>
      </w:pPr>
    </w:p>
    <w:p w:rsidR="002978A1" w:rsidRPr="00302C51" w:rsidRDefault="002978A1" w:rsidP="002978A1">
      <w:pPr>
        <w:spacing w:line="360" w:lineRule="auto"/>
        <w:ind w:right="165"/>
        <w:jc w:val="both"/>
        <w:rPr>
          <w:sz w:val="24"/>
          <w:szCs w:val="24"/>
          <w:lang w:val="lt-LT"/>
        </w:rPr>
      </w:pPr>
      <w:r>
        <w:rPr>
          <w:sz w:val="21"/>
          <w:szCs w:val="21"/>
          <w:lang w:val="lt-LT"/>
        </w:rPr>
        <w:t>____________________________________________________________________________________________</w:t>
      </w:r>
    </w:p>
    <w:p w:rsidR="002978A1" w:rsidRDefault="002978A1" w:rsidP="002978A1">
      <w:pPr>
        <w:tabs>
          <w:tab w:val="left" w:pos="5812"/>
        </w:tabs>
        <w:spacing w:before="6" w:line="360" w:lineRule="auto"/>
        <w:jc w:val="right"/>
        <w:rPr>
          <w:sz w:val="22"/>
          <w:szCs w:val="22"/>
          <w:lang w:val="lt-LT"/>
        </w:rPr>
      </w:pPr>
    </w:p>
    <w:p w:rsidR="002978A1" w:rsidRDefault="002978A1" w:rsidP="002978A1">
      <w:pPr>
        <w:tabs>
          <w:tab w:val="left" w:pos="5812"/>
        </w:tabs>
        <w:spacing w:before="6" w:line="360" w:lineRule="auto"/>
        <w:jc w:val="right"/>
        <w:rPr>
          <w:sz w:val="22"/>
          <w:szCs w:val="22"/>
          <w:lang w:val="lt-LT"/>
        </w:rPr>
      </w:pPr>
    </w:p>
    <w:p w:rsidR="002978A1" w:rsidRDefault="002978A1" w:rsidP="002978A1">
      <w:pPr>
        <w:tabs>
          <w:tab w:val="left" w:pos="5812"/>
        </w:tabs>
        <w:spacing w:before="6" w:line="360" w:lineRule="auto"/>
        <w:jc w:val="right"/>
        <w:rPr>
          <w:sz w:val="22"/>
          <w:szCs w:val="22"/>
          <w:lang w:val="lt-LT"/>
        </w:rPr>
      </w:pPr>
    </w:p>
    <w:p w:rsidR="002978A1" w:rsidRDefault="002978A1" w:rsidP="002978A1">
      <w:pPr>
        <w:tabs>
          <w:tab w:val="left" w:pos="5812"/>
        </w:tabs>
        <w:spacing w:before="6" w:line="360" w:lineRule="auto"/>
        <w:jc w:val="right"/>
        <w:rPr>
          <w:sz w:val="22"/>
          <w:szCs w:val="22"/>
          <w:lang w:val="lt-LT"/>
        </w:rPr>
      </w:pPr>
      <w:r>
        <w:rPr>
          <w:sz w:val="22"/>
          <w:szCs w:val="22"/>
          <w:lang w:val="lt-LT"/>
        </w:rPr>
        <w:t xml:space="preserve">_________________          ___________________________ </w:t>
      </w:r>
    </w:p>
    <w:p w:rsidR="002978A1" w:rsidRPr="00302C51" w:rsidRDefault="00D3633D" w:rsidP="002978A1">
      <w:pPr>
        <w:tabs>
          <w:tab w:val="left" w:pos="5812"/>
        </w:tabs>
        <w:spacing w:before="6" w:line="360" w:lineRule="auto"/>
        <w:jc w:val="both"/>
        <w:rPr>
          <w:sz w:val="24"/>
          <w:szCs w:val="24"/>
          <w:lang w:val="lt-LT"/>
        </w:rPr>
      </w:pPr>
      <w:r>
        <w:rPr>
          <w:sz w:val="24"/>
          <w:szCs w:val="24"/>
          <w:lang w:val="lt-LT"/>
        </w:rPr>
        <w:t xml:space="preserve">                                                                                </w:t>
      </w:r>
      <w:r w:rsidR="002978A1">
        <w:rPr>
          <w:sz w:val="24"/>
          <w:szCs w:val="24"/>
          <w:lang w:val="lt-LT"/>
        </w:rPr>
        <w:t>(parašas)                   (v</w:t>
      </w:r>
      <w:r w:rsidR="002978A1" w:rsidRPr="00302C51">
        <w:rPr>
          <w:sz w:val="24"/>
          <w:szCs w:val="24"/>
          <w:lang w:val="lt-LT"/>
        </w:rPr>
        <w:t>ardas ir pavardė</w:t>
      </w:r>
      <w:r w:rsidR="002978A1">
        <w:rPr>
          <w:sz w:val="24"/>
          <w:szCs w:val="24"/>
          <w:lang w:val="lt-LT"/>
        </w:rPr>
        <w:t>)</w:t>
      </w:r>
    </w:p>
    <w:p w:rsidR="00B618EC" w:rsidRPr="002978A1" w:rsidRDefault="00B618EC" w:rsidP="00302C51">
      <w:pPr>
        <w:spacing w:line="200" w:lineRule="exact"/>
        <w:jc w:val="both"/>
        <w:rPr>
          <w:lang w:val="lt-LT"/>
        </w:rPr>
      </w:pPr>
    </w:p>
    <w:p w:rsidR="00B618EC" w:rsidRPr="002978A1" w:rsidRDefault="00B618EC" w:rsidP="00302C51">
      <w:pPr>
        <w:spacing w:line="200" w:lineRule="exact"/>
        <w:jc w:val="both"/>
        <w:rPr>
          <w:lang w:val="lt-LT"/>
        </w:rPr>
      </w:pPr>
    </w:p>
    <w:p w:rsidR="00B618EC" w:rsidRPr="002978A1" w:rsidRDefault="00B618EC" w:rsidP="00302C51">
      <w:pPr>
        <w:spacing w:line="200" w:lineRule="exact"/>
        <w:jc w:val="both"/>
        <w:rPr>
          <w:lang w:val="lt-LT"/>
        </w:rPr>
      </w:pPr>
    </w:p>
    <w:p w:rsidR="00B618EC" w:rsidRPr="002978A1" w:rsidRDefault="00B618EC" w:rsidP="00302C51">
      <w:pPr>
        <w:spacing w:line="200" w:lineRule="exact"/>
        <w:jc w:val="both"/>
        <w:rPr>
          <w:lang w:val="lt-LT"/>
        </w:rPr>
      </w:pPr>
    </w:p>
    <w:p w:rsidR="002978A1" w:rsidRPr="002978A1" w:rsidRDefault="002978A1" w:rsidP="00302C51">
      <w:pPr>
        <w:spacing w:line="200" w:lineRule="exact"/>
        <w:jc w:val="both"/>
        <w:rPr>
          <w:lang w:val="lt-LT"/>
        </w:rPr>
      </w:pPr>
    </w:p>
    <w:p w:rsidR="002978A1" w:rsidRPr="002978A1" w:rsidRDefault="002978A1" w:rsidP="00302C51">
      <w:pPr>
        <w:spacing w:line="200" w:lineRule="exact"/>
        <w:jc w:val="both"/>
        <w:rPr>
          <w:lang w:val="lt-LT"/>
        </w:rPr>
      </w:pPr>
    </w:p>
    <w:p w:rsidR="00B618EC" w:rsidRPr="002978A1" w:rsidRDefault="002978A1" w:rsidP="002978A1">
      <w:pPr>
        <w:tabs>
          <w:tab w:val="left" w:pos="3300"/>
        </w:tabs>
        <w:spacing w:line="200" w:lineRule="exact"/>
        <w:jc w:val="both"/>
        <w:rPr>
          <w:lang w:val="lt-LT"/>
        </w:rPr>
      </w:pPr>
      <w:r w:rsidRPr="002978A1">
        <w:rPr>
          <w:lang w:val="lt-LT"/>
        </w:rPr>
        <w:tab/>
        <w:t>__</w:t>
      </w:r>
      <w:r>
        <w:rPr>
          <w:lang w:val="lt-LT"/>
        </w:rPr>
        <w:t>___________________________</w:t>
      </w:r>
      <w:r w:rsidRPr="002978A1">
        <w:rPr>
          <w:lang w:val="lt-LT"/>
        </w:rPr>
        <w:t>___________________________________________</w:t>
      </w:r>
    </w:p>
    <w:sectPr w:rsidR="00B618EC" w:rsidRPr="002978A1" w:rsidSect="00880C3C">
      <w:pgSz w:w="11920" w:h="16840"/>
      <w:pgMar w:top="820" w:right="460" w:bottom="280" w:left="1600" w:header="58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54C" w:rsidRDefault="00B6154C">
      <w:r>
        <w:separator/>
      </w:r>
    </w:p>
  </w:endnote>
  <w:endnote w:type="continuationSeparator" w:id="1">
    <w:p w:rsidR="00B6154C" w:rsidRDefault="00B615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54C" w:rsidRDefault="00B6154C">
      <w:r>
        <w:separator/>
      </w:r>
    </w:p>
  </w:footnote>
  <w:footnote w:type="continuationSeparator" w:id="1">
    <w:p w:rsidR="00B6154C" w:rsidRDefault="00B615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666" w:rsidRDefault="00A07666">
    <w:pPr>
      <w:pStyle w:val="Header"/>
    </w:pPr>
  </w:p>
  <w:p w:rsidR="008E1507" w:rsidRDefault="008E15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EC" w:rsidRDefault="00D63755">
    <w:pPr>
      <w:spacing w:line="200" w:lineRule="exact"/>
    </w:pPr>
    <w:r w:rsidRPr="00D63755">
      <w:pict>
        <v:shapetype id="_x0000_t202" coordsize="21600,21600" o:spt="202" path="m,l,21600r21600,l21600,xe">
          <v:stroke joinstyle="miter"/>
          <v:path gradientshapeok="t" o:connecttype="rect"/>
        </v:shapetype>
        <v:shape id="_x0000_s2055" type="#_x0000_t202" style="position:absolute;margin-left:322.1pt;margin-top:28.45pt;width:8pt;height:14pt;z-index:-251661824;mso-position-horizontal-relative:page;mso-position-vertical-relative:page" filled="f" stroked="f">
          <v:textbox inset="0,0,0,0">
            <w:txbxContent>
              <w:p w:rsidR="00B618EC" w:rsidRDefault="00B618EC">
                <w:pPr>
                  <w:spacing w:line="260" w:lineRule="exact"/>
                  <w:ind w:left="20" w:right="-36"/>
                  <w:rPr>
                    <w:sz w:val="24"/>
                    <w:szCs w:val="24"/>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EC" w:rsidRDefault="00D63755" w:rsidP="00C57CF4">
    <w:pPr>
      <w:tabs>
        <w:tab w:val="center" w:pos="4930"/>
      </w:tabs>
      <w:spacing w:line="200" w:lineRule="exact"/>
    </w:pPr>
    <w:r w:rsidRPr="00D63755">
      <w:pict>
        <v:shapetype id="_x0000_t202" coordsize="21600,21600" o:spt="202" path="m,l,21600r21600,l21600,xe">
          <v:stroke joinstyle="miter"/>
          <v:path gradientshapeok="t" o:connecttype="rect"/>
        </v:shapetype>
        <v:shape id="_x0000_s2054" type="#_x0000_t202" style="position:absolute;margin-left:322.1pt;margin-top:28.45pt;width:8pt;height:14pt;z-index:-251660800;mso-position-horizontal-relative:page;mso-position-vertical-relative:page" filled="f" stroked="f">
          <v:textbox style="mso-next-textbox:#_x0000_s2054" inset="0,0,0,0">
            <w:txbxContent>
              <w:p w:rsidR="00B618EC" w:rsidRDefault="00B618EC">
                <w:pPr>
                  <w:spacing w:line="260" w:lineRule="exact"/>
                  <w:ind w:left="20" w:right="-36"/>
                  <w:rPr>
                    <w:sz w:val="24"/>
                    <w:szCs w:val="24"/>
                  </w:rPr>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EC" w:rsidRDefault="00D63755">
    <w:pPr>
      <w:spacing w:line="200" w:lineRule="exact"/>
    </w:pPr>
    <w:r w:rsidRPr="00D63755">
      <w:pict>
        <v:shapetype id="_x0000_t202" coordsize="21600,21600" o:spt="202" path="m,l,21600r21600,l21600,xe">
          <v:stroke joinstyle="miter"/>
          <v:path gradientshapeok="t" o:connecttype="rect"/>
        </v:shapetype>
        <v:shape id="_x0000_s2053" type="#_x0000_t202" style="position:absolute;margin-left:322.1pt;margin-top:28.45pt;width:8pt;height:14pt;z-index:-251659776;mso-position-horizontal-relative:page;mso-position-vertical-relative:page" filled="f" stroked="f">
          <v:textbox style="mso-next-textbox:#_x0000_s2053" inset="0,0,0,0">
            <w:txbxContent>
              <w:p w:rsidR="00B618EC" w:rsidRDefault="00B618EC">
                <w:pPr>
                  <w:spacing w:line="260" w:lineRule="exact"/>
                  <w:ind w:left="20" w:right="-36"/>
                  <w:rPr>
                    <w:sz w:val="24"/>
                    <w:szCs w:val="24"/>
                  </w:rPr>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EC" w:rsidRDefault="00D63755">
    <w:pPr>
      <w:spacing w:line="200" w:lineRule="exact"/>
    </w:pPr>
    <w:r w:rsidRPr="00D63755">
      <w:rPr>
        <w:noProof/>
      </w:rPr>
      <w:pict>
        <v:shapetype id="_x0000_t202" coordsize="21600,21600" o:spt="202" path="m,l,21600r21600,l21600,xe">
          <v:stroke joinstyle="miter"/>
          <v:path gradientshapeok="t" o:connecttype="rect"/>
        </v:shapetype>
        <v:shape id="Text Box 1" o:spid="_x0000_s2064" type="#_x0000_t202" style="position:absolute;margin-left:322.1pt;margin-top:28.45pt;width:8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" filled="f" stroked="f">
          <v:textbox inset="0,0,0,0">
            <w:txbxContent>
              <w:p w:rsidR="00C57CF4" w:rsidRDefault="00C57CF4" w:rsidP="00C57CF4">
                <w:pPr>
                  <w:spacing w:line="260" w:lineRule="exact"/>
                  <w:ind w:right="-36"/>
                  <w:rPr>
                    <w:sz w:val="24"/>
                    <w:szCs w:val="24"/>
                  </w:rPr>
                </w:pPr>
              </w:p>
              <w:p w:rsidR="00B618EC" w:rsidRDefault="00F0211B" w:rsidP="00C57CF4">
                <w:pPr>
                  <w:spacing w:line="260" w:lineRule="exact"/>
                  <w:ind w:right="-36"/>
                  <w:rPr>
                    <w:sz w:val="24"/>
                    <w:szCs w:val="24"/>
                  </w:rPr>
                </w:pPr>
                <w:r>
                  <w:rPr>
                    <w:sz w:val="24"/>
                    <w:szCs w:val="24"/>
                  </w:rPr>
                  <w:t>5</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EC" w:rsidRDefault="00D63755">
    <w:pPr>
      <w:spacing w:line="200" w:lineRule="exact"/>
    </w:pPr>
    <w:r w:rsidRPr="00D63755">
      <w:pict>
        <v:shapetype id="_x0000_t202" coordsize="21600,21600" o:spt="202" path="m,l,21600r21600,l21600,xe">
          <v:stroke joinstyle="miter"/>
          <v:path gradientshapeok="t" o:connecttype="rect"/>
        </v:shapetype>
        <v:shape id="_x0000_s2051" type="#_x0000_t202" style="position:absolute;margin-left:321.1pt;margin-top:28.45pt;width:10pt;height:14pt;z-index:-251657728;mso-position-horizontal-relative:page;mso-position-vertical-relative:page" filled="f" stroked="f">
          <v:textbox inset="0,0,0,0">
            <w:txbxContent>
              <w:p w:rsidR="00B618EC" w:rsidRDefault="00B618EC">
                <w:pPr>
                  <w:spacing w:line="260" w:lineRule="exact"/>
                  <w:ind w:left="40"/>
                  <w:rPr>
                    <w:sz w:val="24"/>
                    <w:szCs w:val="24"/>
                  </w:rPr>
                </w:pP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00C" w:rsidRDefault="00D63755">
    <w:pPr>
      <w:spacing w:line="200" w:lineRule="exact"/>
    </w:pPr>
    <w:r w:rsidRPr="00D63755">
      <w:pict>
        <v:shapetype id="_x0000_t202" coordsize="21600,21600" o:spt="202" path="m,l,21600r21600,l21600,xe">
          <v:stroke joinstyle="miter"/>
          <v:path gradientshapeok="t" o:connecttype="rect"/>
        </v:shapetype>
        <v:shape id="_x0000_s2063" type="#_x0000_t202" style="position:absolute;margin-left:321.1pt;margin-top:28.45pt;width:10pt;height:14pt;z-index:-251653632;mso-position-horizontal-relative:page;mso-position-vertical-relative:page" filled="f" stroked="f">
          <v:textbox inset="0,0,0,0">
            <w:txbxContent>
              <w:p w:rsidR="0028400C" w:rsidRDefault="0028400C">
                <w:pPr>
                  <w:spacing w:line="260" w:lineRule="exact"/>
                  <w:ind w:left="40"/>
                  <w:rPr>
                    <w:sz w:val="24"/>
                    <w:szCs w:val="24"/>
                  </w:rPr>
                </w:pP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EC" w:rsidRDefault="00D63755">
    <w:pPr>
      <w:spacing w:line="200" w:lineRule="exact"/>
    </w:pPr>
    <w:r w:rsidRPr="00D63755">
      <w:pict>
        <v:shapetype id="_x0000_t202" coordsize="21600,21600" o:spt="202" path="m,l,21600r21600,l21600,xe">
          <v:stroke joinstyle="miter"/>
          <v:path gradientshapeok="t" o:connecttype="rect"/>
        </v:shapetype>
        <v:shape id="_x0000_s2050" type="#_x0000_t202" style="position:absolute;margin-left:321.1pt;margin-top:28.45pt;width:10pt;height:14pt;z-index:-251656704;mso-position-horizontal-relative:page;mso-position-vertical-relative:page" filled="f" stroked="f">
          <v:textbox inset="0,0,0,0">
            <w:txbxContent>
              <w:p w:rsidR="00B618EC" w:rsidRDefault="00B618EC">
                <w:pPr>
                  <w:spacing w:line="260" w:lineRule="exact"/>
                  <w:ind w:left="40"/>
                  <w:rPr>
                    <w:sz w:val="24"/>
                    <w:szCs w:val="24"/>
                  </w:rPr>
                </w:pP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EC" w:rsidRDefault="00D63755">
    <w:pPr>
      <w:spacing w:line="200" w:lineRule="exact"/>
    </w:pPr>
    <w:r w:rsidRPr="00D63755">
      <w:pict>
        <v:shapetype id="_x0000_t202" coordsize="21600,21600" o:spt="202" path="m,l,21600r21600,l21600,xe">
          <v:stroke joinstyle="miter"/>
          <v:path gradientshapeok="t" o:connecttype="rect"/>
        </v:shapetype>
        <v:shape id="_x0000_s2049" type="#_x0000_t202" style="position:absolute;margin-left:318.1pt;margin-top:28.45pt;width:16pt;height:14pt;z-index:-251655680;mso-position-horizontal-relative:page;mso-position-vertical-relative:page" filled="f" stroked="f">
          <v:textbox inset="0,0,0,0">
            <w:txbxContent>
              <w:p w:rsidR="00B618EC" w:rsidRDefault="00B618EC">
                <w:pPr>
                  <w:spacing w:line="260" w:lineRule="exact"/>
                  <w:ind w:left="40"/>
                  <w:rPr>
                    <w:sz w:val="24"/>
                    <w:szCs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16F04"/>
    <w:multiLevelType w:val="multilevel"/>
    <w:tmpl w:val="7C58D8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8EB4E1C"/>
    <w:multiLevelType w:val="hybridMultilevel"/>
    <w:tmpl w:val="F2A2BF38"/>
    <w:lvl w:ilvl="0" w:tplc="4F62EAEC">
      <w:start w:val="1"/>
      <w:numFmt w:val="decimal"/>
      <w:lvlText w:val="%1."/>
      <w:lvlJc w:val="left"/>
      <w:pPr>
        <w:ind w:left="1758" w:hanging="360"/>
      </w:pPr>
      <w:rPr>
        <w:rFonts w:hint="default"/>
      </w:rPr>
    </w:lvl>
    <w:lvl w:ilvl="1" w:tplc="04090019" w:tentative="1">
      <w:start w:val="1"/>
      <w:numFmt w:val="lowerLetter"/>
      <w:lvlText w:val="%2."/>
      <w:lvlJc w:val="left"/>
      <w:pPr>
        <w:ind w:left="2478" w:hanging="360"/>
      </w:pPr>
    </w:lvl>
    <w:lvl w:ilvl="2" w:tplc="0409001B" w:tentative="1">
      <w:start w:val="1"/>
      <w:numFmt w:val="lowerRoman"/>
      <w:lvlText w:val="%3."/>
      <w:lvlJc w:val="right"/>
      <w:pPr>
        <w:ind w:left="3198" w:hanging="180"/>
      </w:pPr>
    </w:lvl>
    <w:lvl w:ilvl="3" w:tplc="0409000F" w:tentative="1">
      <w:start w:val="1"/>
      <w:numFmt w:val="decimal"/>
      <w:lvlText w:val="%4."/>
      <w:lvlJc w:val="left"/>
      <w:pPr>
        <w:ind w:left="3918" w:hanging="360"/>
      </w:pPr>
    </w:lvl>
    <w:lvl w:ilvl="4" w:tplc="04090019" w:tentative="1">
      <w:start w:val="1"/>
      <w:numFmt w:val="lowerLetter"/>
      <w:lvlText w:val="%5."/>
      <w:lvlJc w:val="left"/>
      <w:pPr>
        <w:ind w:left="4638" w:hanging="360"/>
      </w:pPr>
    </w:lvl>
    <w:lvl w:ilvl="5" w:tplc="0409001B" w:tentative="1">
      <w:start w:val="1"/>
      <w:numFmt w:val="lowerRoman"/>
      <w:lvlText w:val="%6."/>
      <w:lvlJc w:val="right"/>
      <w:pPr>
        <w:ind w:left="5358" w:hanging="180"/>
      </w:pPr>
    </w:lvl>
    <w:lvl w:ilvl="6" w:tplc="0409000F" w:tentative="1">
      <w:start w:val="1"/>
      <w:numFmt w:val="decimal"/>
      <w:lvlText w:val="%7."/>
      <w:lvlJc w:val="left"/>
      <w:pPr>
        <w:ind w:left="6078" w:hanging="360"/>
      </w:pPr>
    </w:lvl>
    <w:lvl w:ilvl="7" w:tplc="04090019" w:tentative="1">
      <w:start w:val="1"/>
      <w:numFmt w:val="lowerLetter"/>
      <w:lvlText w:val="%8."/>
      <w:lvlJc w:val="left"/>
      <w:pPr>
        <w:ind w:left="6798" w:hanging="360"/>
      </w:pPr>
    </w:lvl>
    <w:lvl w:ilvl="8" w:tplc="0409001B" w:tentative="1">
      <w:start w:val="1"/>
      <w:numFmt w:val="lowerRoman"/>
      <w:lvlText w:val="%9."/>
      <w:lvlJc w:val="right"/>
      <w:pPr>
        <w:ind w:left="751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oNotDisplayPageBoundaries/>
  <w:defaultTabStop w:val="720"/>
  <w:hyphenationZone w:val="396"/>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B618EC"/>
    <w:rsid w:val="0008657B"/>
    <w:rsid w:val="00174AE4"/>
    <w:rsid w:val="001A6E1A"/>
    <w:rsid w:val="001E1F98"/>
    <w:rsid w:val="001E2281"/>
    <w:rsid w:val="001F42C1"/>
    <w:rsid w:val="002270DE"/>
    <w:rsid w:val="00261820"/>
    <w:rsid w:val="0028400C"/>
    <w:rsid w:val="002978A1"/>
    <w:rsid w:val="002B53CD"/>
    <w:rsid w:val="002C321B"/>
    <w:rsid w:val="002C77D6"/>
    <w:rsid w:val="002D2B73"/>
    <w:rsid w:val="002F5BB4"/>
    <w:rsid w:val="002F7547"/>
    <w:rsid w:val="00302C51"/>
    <w:rsid w:val="00361714"/>
    <w:rsid w:val="003A16CC"/>
    <w:rsid w:val="003A4C6F"/>
    <w:rsid w:val="004151DB"/>
    <w:rsid w:val="00420ABC"/>
    <w:rsid w:val="004265AB"/>
    <w:rsid w:val="00457D30"/>
    <w:rsid w:val="0046005B"/>
    <w:rsid w:val="0048392F"/>
    <w:rsid w:val="00511D2A"/>
    <w:rsid w:val="00671B64"/>
    <w:rsid w:val="006C5FF3"/>
    <w:rsid w:val="006F6D8E"/>
    <w:rsid w:val="007163B6"/>
    <w:rsid w:val="0072721B"/>
    <w:rsid w:val="00751944"/>
    <w:rsid w:val="00755DA2"/>
    <w:rsid w:val="007765A2"/>
    <w:rsid w:val="007B1CFB"/>
    <w:rsid w:val="0080578D"/>
    <w:rsid w:val="00821D58"/>
    <w:rsid w:val="00832ACB"/>
    <w:rsid w:val="008716D8"/>
    <w:rsid w:val="008744DD"/>
    <w:rsid w:val="008777F3"/>
    <w:rsid w:val="00880C3C"/>
    <w:rsid w:val="0089090F"/>
    <w:rsid w:val="00891F88"/>
    <w:rsid w:val="008B31B3"/>
    <w:rsid w:val="008D694F"/>
    <w:rsid w:val="008E1507"/>
    <w:rsid w:val="00945366"/>
    <w:rsid w:val="00997B48"/>
    <w:rsid w:val="009C179F"/>
    <w:rsid w:val="00A07666"/>
    <w:rsid w:val="00A503E4"/>
    <w:rsid w:val="00AE03DF"/>
    <w:rsid w:val="00B41D84"/>
    <w:rsid w:val="00B6154C"/>
    <w:rsid w:val="00B618EC"/>
    <w:rsid w:val="00B6489A"/>
    <w:rsid w:val="00B749AF"/>
    <w:rsid w:val="00B84748"/>
    <w:rsid w:val="00BA0524"/>
    <w:rsid w:val="00BC6DEB"/>
    <w:rsid w:val="00C23F93"/>
    <w:rsid w:val="00C57CF4"/>
    <w:rsid w:val="00C7486B"/>
    <w:rsid w:val="00CA3329"/>
    <w:rsid w:val="00D3633D"/>
    <w:rsid w:val="00D63755"/>
    <w:rsid w:val="00E05645"/>
    <w:rsid w:val="00F0211B"/>
    <w:rsid w:val="00F26710"/>
    <w:rsid w:val="00F64C38"/>
    <w:rsid w:val="00F82101"/>
    <w:rsid w:val="00FA3B10"/>
    <w:rsid w:val="00FE5113"/>
    <w:rsid w:val="00FF16F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C57CF4"/>
    <w:pPr>
      <w:tabs>
        <w:tab w:val="center" w:pos="4680"/>
        <w:tab w:val="right" w:pos="9360"/>
      </w:tabs>
    </w:pPr>
  </w:style>
  <w:style w:type="character" w:customStyle="1" w:styleId="HeaderChar">
    <w:name w:val="Header Char"/>
    <w:basedOn w:val="DefaultParagraphFont"/>
    <w:link w:val="Header"/>
    <w:uiPriority w:val="99"/>
    <w:rsid w:val="00C57CF4"/>
  </w:style>
  <w:style w:type="paragraph" w:styleId="Footer">
    <w:name w:val="footer"/>
    <w:basedOn w:val="Normal"/>
    <w:link w:val="FooterChar"/>
    <w:uiPriority w:val="99"/>
    <w:unhideWhenUsed/>
    <w:rsid w:val="00C57CF4"/>
    <w:pPr>
      <w:tabs>
        <w:tab w:val="center" w:pos="4680"/>
        <w:tab w:val="right" w:pos="9360"/>
      </w:tabs>
    </w:pPr>
  </w:style>
  <w:style w:type="character" w:customStyle="1" w:styleId="FooterChar">
    <w:name w:val="Footer Char"/>
    <w:basedOn w:val="DefaultParagraphFont"/>
    <w:link w:val="Footer"/>
    <w:uiPriority w:val="99"/>
    <w:rsid w:val="00C57CF4"/>
  </w:style>
  <w:style w:type="paragraph" w:styleId="ListParagraph">
    <w:name w:val="List Paragraph"/>
    <w:basedOn w:val="Normal"/>
    <w:uiPriority w:val="34"/>
    <w:qFormat/>
    <w:rsid w:val="002618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C57CF4"/>
    <w:pPr>
      <w:tabs>
        <w:tab w:val="center" w:pos="4680"/>
        <w:tab w:val="right" w:pos="9360"/>
      </w:tabs>
    </w:pPr>
  </w:style>
  <w:style w:type="character" w:customStyle="1" w:styleId="HeaderChar">
    <w:name w:val="Header Char"/>
    <w:basedOn w:val="DefaultParagraphFont"/>
    <w:link w:val="Header"/>
    <w:uiPriority w:val="99"/>
    <w:rsid w:val="00C57CF4"/>
  </w:style>
  <w:style w:type="paragraph" w:styleId="Footer">
    <w:name w:val="footer"/>
    <w:basedOn w:val="Normal"/>
    <w:link w:val="FooterChar"/>
    <w:uiPriority w:val="99"/>
    <w:unhideWhenUsed/>
    <w:rsid w:val="00C57CF4"/>
    <w:pPr>
      <w:tabs>
        <w:tab w:val="center" w:pos="4680"/>
        <w:tab w:val="right" w:pos="9360"/>
      </w:tabs>
    </w:pPr>
  </w:style>
  <w:style w:type="character" w:customStyle="1" w:styleId="FooterChar">
    <w:name w:val="Footer Char"/>
    <w:basedOn w:val="DefaultParagraphFont"/>
    <w:link w:val="Footer"/>
    <w:uiPriority w:val="99"/>
    <w:rsid w:val="00C57CF4"/>
  </w:style>
  <w:style w:type="paragraph" w:styleId="ListParagraph">
    <w:name w:val="List Paragraph"/>
    <w:basedOn w:val="Normal"/>
    <w:uiPriority w:val="34"/>
    <w:qFormat/>
    <w:rsid w:val="00261820"/>
    <w:pPr>
      <w:ind w:left="720"/>
      <w:contextualSpacing/>
    </w:pPr>
  </w:style>
</w:styles>
</file>

<file path=word/webSettings.xml><?xml version="1.0" encoding="utf-8"?>
<w:webSettings xmlns:r="http://schemas.openxmlformats.org/officeDocument/2006/relationships" xmlns:w="http://schemas.openxmlformats.org/wordprocessingml/2006/main">
  <w:divs>
    <w:div w:id="742608551">
      <w:bodyDiv w:val="1"/>
      <w:marLeft w:val="0"/>
      <w:marRight w:val="0"/>
      <w:marTop w:val="0"/>
      <w:marBottom w:val="0"/>
      <w:divBdr>
        <w:top w:val="none" w:sz="0" w:space="0" w:color="auto"/>
        <w:left w:val="none" w:sz="0" w:space="0" w:color="auto"/>
        <w:bottom w:val="none" w:sz="0" w:space="0" w:color="auto"/>
        <w:right w:val="none" w:sz="0" w:space="0" w:color="auto"/>
      </w:divBdr>
    </w:div>
    <w:div w:id="1627272723">
      <w:bodyDiv w:val="1"/>
      <w:marLeft w:val="0"/>
      <w:marRight w:val="0"/>
      <w:marTop w:val="0"/>
      <w:marBottom w:val="0"/>
      <w:divBdr>
        <w:top w:val="none" w:sz="0" w:space="0" w:color="auto"/>
        <w:left w:val="none" w:sz="0" w:space="0" w:color="auto"/>
        <w:bottom w:val="none" w:sz="0" w:space="0" w:color="auto"/>
        <w:right w:val="none" w:sz="0" w:space="0" w:color="auto"/>
      </w:divBdr>
    </w:div>
    <w:div w:id="171665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6E8A2-D050-4546-846F-95313888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14370</Words>
  <Characters>8191</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Dell</cp:lastModifiedBy>
  <cp:revision>6</cp:revision>
  <dcterms:created xsi:type="dcterms:W3CDTF">2019-01-02T13:52:00Z</dcterms:created>
  <dcterms:modified xsi:type="dcterms:W3CDTF">2019-01-07T07:18:00Z</dcterms:modified>
</cp:coreProperties>
</file>